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5EE14" w14:textId="1C58CE34" w:rsidR="00F50F90" w:rsidRPr="00F50F90" w:rsidRDefault="008479DA" w:rsidP="00F50F90">
      <w:pPr>
        <w:ind w:left="14"/>
        <w:jc w:val="both"/>
        <w:rPr>
          <w:rFonts w:ascii="Arial" w:eastAsia="Tahoma" w:hAnsi="Arial" w:cs="Arial"/>
          <w:b/>
          <w:sz w:val="22"/>
          <w:szCs w:val="22"/>
        </w:rPr>
      </w:pPr>
      <w:r w:rsidRPr="00F50F90">
        <w:rPr>
          <w:rFonts w:ascii="Arial" w:hAnsi="Arial" w:cs="Arial"/>
          <w:b/>
          <w:sz w:val="22"/>
          <w:szCs w:val="22"/>
        </w:rPr>
        <w:t>D</w:t>
      </w:r>
      <w:r w:rsidR="00F50F90" w:rsidRPr="00F50F90">
        <w:rPr>
          <w:rFonts w:ascii="Arial" w:hAnsi="Arial" w:cs="Arial"/>
          <w:b/>
          <w:sz w:val="22"/>
          <w:szCs w:val="22"/>
        </w:rPr>
        <w:t xml:space="preserve">omanda di partecipazione alla </w:t>
      </w:r>
      <w:r w:rsidR="00F50F90" w:rsidRPr="00F50F90">
        <w:rPr>
          <w:rFonts w:ascii="Arial" w:eastAsia="Tahoma" w:hAnsi="Arial" w:cs="Arial"/>
          <w:b/>
          <w:sz w:val="22"/>
          <w:szCs w:val="22"/>
        </w:rPr>
        <w:t xml:space="preserve">selezione per titoli ed esami per l’assunzione a tempo indeterminato e parziale (non inferiore a ore 20 settimanali) di </w:t>
      </w:r>
      <w:r w:rsidR="00151B59">
        <w:rPr>
          <w:rFonts w:ascii="Arial" w:eastAsia="Tahoma" w:hAnsi="Arial" w:cs="Arial"/>
          <w:b/>
          <w:sz w:val="22"/>
          <w:szCs w:val="22"/>
        </w:rPr>
        <w:t xml:space="preserve">due </w:t>
      </w:r>
      <w:r w:rsidR="00F50F90" w:rsidRPr="00F50F90">
        <w:rPr>
          <w:rFonts w:ascii="Arial" w:eastAsia="Tahoma" w:hAnsi="Arial" w:cs="Arial"/>
          <w:b/>
          <w:sz w:val="22"/>
          <w:szCs w:val="22"/>
        </w:rPr>
        <w:t>unità con il profilo professionale di “Operatore museale”</w:t>
      </w:r>
      <w:r w:rsidR="00590935">
        <w:rPr>
          <w:rFonts w:ascii="Arial" w:eastAsia="Tahoma" w:hAnsi="Arial" w:cs="Arial"/>
          <w:b/>
          <w:sz w:val="22"/>
          <w:szCs w:val="22"/>
        </w:rPr>
        <w:t>.</w:t>
      </w:r>
    </w:p>
    <w:p w14:paraId="195B24F7" w14:textId="7D4442DC" w:rsidR="008479DA" w:rsidRPr="00F50F90" w:rsidRDefault="008479DA" w:rsidP="008479DA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145A4530" w14:textId="77777777" w:rsidR="00C675F3" w:rsidRPr="00F50F90" w:rsidRDefault="00C675F3">
      <w:pPr>
        <w:rPr>
          <w:rFonts w:ascii="Arial" w:hAnsi="Arial" w:cs="Arial"/>
          <w:sz w:val="22"/>
          <w:szCs w:val="22"/>
        </w:rPr>
      </w:pPr>
    </w:p>
    <w:p w14:paraId="62FED9E8" w14:textId="77777777" w:rsidR="00A56B4B" w:rsidRPr="00F50F90" w:rsidRDefault="00A56B4B">
      <w:pPr>
        <w:rPr>
          <w:rFonts w:ascii="Arial" w:hAnsi="Arial" w:cs="Arial"/>
          <w:sz w:val="22"/>
          <w:szCs w:val="22"/>
        </w:rPr>
      </w:pPr>
    </w:p>
    <w:p w14:paraId="103C3F6F" w14:textId="77777777" w:rsidR="00F50F90" w:rsidRDefault="00C675F3" w:rsidP="00F50F90">
      <w:pPr>
        <w:ind w:left="5670"/>
        <w:rPr>
          <w:rFonts w:ascii="Arial" w:hAnsi="Arial" w:cs="Arial"/>
          <w:sz w:val="22"/>
          <w:szCs w:val="22"/>
        </w:rPr>
      </w:pPr>
      <w:r w:rsidRPr="00F50F90">
        <w:rPr>
          <w:rFonts w:ascii="Arial" w:hAnsi="Arial" w:cs="Arial"/>
          <w:sz w:val="22"/>
          <w:szCs w:val="22"/>
        </w:rPr>
        <w:t xml:space="preserve">Alla Fondazione </w:t>
      </w:r>
      <w:r w:rsidR="00F50F90">
        <w:rPr>
          <w:rFonts w:ascii="Arial" w:hAnsi="Arial" w:cs="Arial"/>
          <w:sz w:val="22"/>
          <w:szCs w:val="22"/>
        </w:rPr>
        <w:t>Oristano</w:t>
      </w:r>
    </w:p>
    <w:p w14:paraId="666F04C1" w14:textId="77777777" w:rsidR="00F50F90" w:rsidRDefault="00F50F90" w:rsidP="00F50F90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Eleonora d’Arborea n. 44</w:t>
      </w:r>
    </w:p>
    <w:p w14:paraId="7E64E0D7" w14:textId="77777777" w:rsidR="00F50F90" w:rsidRDefault="00F50F90" w:rsidP="00F50F90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09170 Oristano</w:t>
      </w:r>
    </w:p>
    <w:p w14:paraId="08EB6CDD" w14:textId="7F1E38B8" w:rsidR="00C56558" w:rsidRPr="00F50F90" w:rsidRDefault="00CA7635" w:rsidP="00F50F90">
      <w:pPr>
        <w:ind w:left="5670"/>
        <w:rPr>
          <w:rFonts w:ascii="Arial" w:eastAsia="Times New Roman" w:hAnsi="Arial" w:cs="Arial"/>
          <w:sz w:val="22"/>
          <w:szCs w:val="22"/>
        </w:rPr>
      </w:pPr>
      <w:hyperlink r:id="rId8" w:history="1">
        <w:r w:rsidR="00F50F90" w:rsidRPr="00B41987">
          <w:rPr>
            <w:rStyle w:val="Collegamentoipertestuale"/>
            <w:rFonts w:ascii="Arial" w:hAnsi="Arial" w:cs="Arial"/>
            <w:sz w:val="22"/>
            <w:szCs w:val="22"/>
          </w:rPr>
          <w:t>fondazione@pec.fondazioneoristano.it</w:t>
        </w:r>
      </w:hyperlink>
    </w:p>
    <w:p w14:paraId="4ABC0359" w14:textId="77777777" w:rsidR="00A9621D" w:rsidRPr="00F50F90" w:rsidRDefault="00A9621D" w:rsidP="00C56558">
      <w:pPr>
        <w:rPr>
          <w:rFonts w:ascii="Arial" w:eastAsia="Times New Roman" w:hAnsi="Arial" w:cs="Arial"/>
          <w:sz w:val="22"/>
          <w:szCs w:val="22"/>
        </w:rPr>
      </w:pPr>
    </w:p>
    <w:p w14:paraId="29D94C7C" w14:textId="77777777" w:rsidR="00A9621D" w:rsidRPr="00F50F90" w:rsidRDefault="00A9621D" w:rsidP="00C56558">
      <w:pPr>
        <w:rPr>
          <w:rFonts w:ascii="Arial" w:eastAsia="Times New Roman" w:hAnsi="Arial" w:cs="Arial"/>
          <w:sz w:val="22"/>
          <w:szCs w:val="22"/>
        </w:rPr>
      </w:pPr>
    </w:p>
    <w:p w14:paraId="65FA88FF" w14:textId="77777777" w:rsidR="00A56B4B" w:rsidRPr="00F50F90" w:rsidRDefault="00A56B4B" w:rsidP="00C56558">
      <w:pPr>
        <w:rPr>
          <w:rFonts w:ascii="Arial" w:eastAsia="Times New Roman" w:hAnsi="Arial" w:cs="Arial"/>
          <w:sz w:val="22"/>
          <w:szCs w:val="22"/>
        </w:rPr>
      </w:pPr>
    </w:p>
    <w:p w14:paraId="1057EF77" w14:textId="77777777" w:rsidR="00FD4C6D" w:rsidRPr="00F50F90" w:rsidRDefault="00A9621D" w:rsidP="00F50F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Il/la sottoscritto/a</w:t>
      </w:r>
    </w:p>
    <w:p w14:paraId="188A6779" w14:textId="6ABFB7B2" w:rsidR="000E7F1F" w:rsidRPr="00F50F90" w:rsidRDefault="000E7F1F" w:rsidP="00F50F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Cognome _________________</w:t>
      </w:r>
      <w:r w:rsidR="00F50F90">
        <w:rPr>
          <w:rFonts w:ascii="Arial" w:hAnsi="Arial" w:cs="Arial"/>
          <w:sz w:val="20"/>
          <w:szCs w:val="20"/>
        </w:rPr>
        <w:t>_</w:t>
      </w:r>
      <w:r w:rsidRPr="00F50F90">
        <w:rPr>
          <w:rFonts w:ascii="Arial" w:hAnsi="Arial" w:cs="Arial"/>
          <w:sz w:val="20"/>
          <w:szCs w:val="20"/>
        </w:rPr>
        <w:t>___</w:t>
      </w:r>
      <w:r w:rsidR="00F50F90">
        <w:rPr>
          <w:rFonts w:ascii="Arial" w:hAnsi="Arial" w:cs="Arial"/>
          <w:sz w:val="20"/>
          <w:szCs w:val="20"/>
        </w:rPr>
        <w:t>_____</w:t>
      </w:r>
      <w:r w:rsidRPr="00F50F90">
        <w:rPr>
          <w:rFonts w:ascii="Arial" w:hAnsi="Arial" w:cs="Arial"/>
          <w:sz w:val="20"/>
          <w:szCs w:val="20"/>
        </w:rPr>
        <w:t>__________ Nome</w:t>
      </w:r>
      <w:r w:rsidR="00F50F90">
        <w:rPr>
          <w:rFonts w:ascii="Arial" w:hAnsi="Arial" w:cs="Arial"/>
          <w:sz w:val="20"/>
          <w:szCs w:val="20"/>
        </w:rPr>
        <w:t xml:space="preserve"> </w:t>
      </w:r>
      <w:r w:rsidR="00F50F90" w:rsidRPr="00F50F90">
        <w:rPr>
          <w:rFonts w:ascii="Arial" w:hAnsi="Arial" w:cs="Arial"/>
          <w:sz w:val="20"/>
          <w:szCs w:val="20"/>
        </w:rPr>
        <w:t>______</w:t>
      </w:r>
      <w:r w:rsidR="00F50F90">
        <w:rPr>
          <w:rFonts w:ascii="Arial" w:hAnsi="Arial" w:cs="Arial"/>
          <w:sz w:val="20"/>
          <w:szCs w:val="20"/>
        </w:rPr>
        <w:t>______</w:t>
      </w:r>
      <w:r w:rsidR="00F50F90" w:rsidRPr="00F50F90">
        <w:rPr>
          <w:rFonts w:ascii="Arial" w:hAnsi="Arial" w:cs="Arial"/>
          <w:sz w:val="20"/>
          <w:szCs w:val="20"/>
        </w:rPr>
        <w:t>__________</w:t>
      </w:r>
      <w:r w:rsidR="00F50F90">
        <w:rPr>
          <w:rFonts w:ascii="Arial" w:hAnsi="Arial" w:cs="Arial"/>
          <w:sz w:val="20"/>
          <w:szCs w:val="20"/>
        </w:rPr>
        <w:t>_</w:t>
      </w:r>
      <w:r w:rsidR="00F50F90" w:rsidRPr="00F50F90">
        <w:rPr>
          <w:rFonts w:ascii="Arial" w:hAnsi="Arial" w:cs="Arial"/>
          <w:sz w:val="20"/>
          <w:szCs w:val="20"/>
        </w:rPr>
        <w:t>_____________</w:t>
      </w:r>
    </w:p>
    <w:p w14:paraId="10B04C20" w14:textId="1A67DC6B" w:rsidR="000E7F1F" w:rsidRPr="00F50F90" w:rsidRDefault="000E7F1F" w:rsidP="00F50F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Comune di</w:t>
      </w:r>
      <w:r w:rsidR="00F50F90" w:rsidRPr="00F50F90">
        <w:rPr>
          <w:rFonts w:ascii="Arial" w:hAnsi="Arial" w:cs="Arial"/>
          <w:sz w:val="20"/>
          <w:szCs w:val="20"/>
        </w:rPr>
        <w:t xml:space="preserve"> </w:t>
      </w:r>
      <w:r w:rsidRPr="00F50F90">
        <w:rPr>
          <w:rFonts w:ascii="Arial" w:hAnsi="Arial" w:cs="Arial"/>
          <w:sz w:val="20"/>
          <w:szCs w:val="20"/>
        </w:rPr>
        <w:t>Nascita _______</w:t>
      </w:r>
      <w:r w:rsidR="00F50F90">
        <w:rPr>
          <w:rFonts w:ascii="Arial" w:hAnsi="Arial" w:cs="Arial"/>
          <w:sz w:val="20"/>
          <w:szCs w:val="20"/>
        </w:rPr>
        <w:t>________</w:t>
      </w:r>
      <w:r w:rsidRPr="00F50F90">
        <w:rPr>
          <w:rFonts w:ascii="Arial" w:hAnsi="Arial" w:cs="Arial"/>
          <w:sz w:val="20"/>
          <w:szCs w:val="20"/>
        </w:rPr>
        <w:t>________________________________________Prov. ___________</w:t>
      </w:r>
    </w:p>
    <w:p w14:paraId="56651FD2" w14:textId="59BFA7DA" w:rsidR="000E7F1F" w:rsidRPr="00F50F90" w:rsidRDefault="000E7F1F" w:rsidP="00F50F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Data di Nascita</w:t>
      </w:r>
      <w:r w:rsidR="00F50F90">
        <w:rPr>
          <w:rFonts w:ascii="Arial" w:hAnsi="Arial" w:cs="Arial"/>
          <w:sz w:val="20"/>
          <w:szCs w:val="20"/>
        </w:rPr>
        <w:t xml:space="preserve"> </w:t>
      </w:r>
      <w:r w:rsidRPr="00F50F90">
        <w:rPr>
          <w:rFonts w:ascii="Arial" w:hAnsi="Arial" w:cs="Arial"/>
          <w:sz w:val="20"/>
          <w:szCs w:val="20"/>
        </w:rPr>
        <w:t>___________________ Codice Fiscale _____</w:t>
      </w:r>
      <w:r w:rsidR="00F50F90">
        <w:rPr>
          <w:rFonts w:ascii="Arial" w:hAnsi="Arial" w:cs="Arial"/>
          <w:sz w:val="20"/>
          <w:szCs w:val="20"/>
        </w:rPr>
        <w:t>__________</w:t>
      </w:r>
      <w:r w:rsidRPr="00F50F90">
        <w:rPr>
          <w:rFonts w:ascii="Arial" w:hAnsi="Arial" w:cs="Arial"/>
          <w:sz w:val="20"/>
          <w:szCs w:val="20"/>
        </w:rPr>
        <w:t>___________________________</w:t>
      </w:r>
    </w:p>
    <w:p w14:paraId="00829DF9" w14:textId="468ABCE8" w:rsidR="000E7F1F" w:rsidRPr="00F50F90" w:rsidRDefault="000E7F1F" w:rsidP="00F50F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 xml:space="preserve">Residente </w:t>
      </w:r>
      <w:r w:rsidR="00F50F90">
        <w:rPr>
          <w:rFonts w:ascii="Arial" w:hAnsi="Arial" w:cs="Arial"/>
          <w:sz w:val="20"/>
          <w:szCs w:val="20"/>
        </w:rPr>
        <w:t xml:space="preserve">in </w:t>
      </w:r>
      <w:r w:rsidRPr="00F50F90">
        <w:rPr>
          <w:rFonts w:ascii="Arial" w:hAnsi="Arial" w:cs="Arial"/>
          <w:sz w:val="20"/>
          <w:szCs w:val="20"/>
        </w:rPr>
        <w:t>Via/Piazza</w:t>
      </w:r>
      <w:r w:rsidR="00F50F90">
        <w:rPr>
          <w:rFonts w:ascii="Arial" w:hAnsi="Arial" w:cs="Arial"/>
          <w:sz w:val="20"/>
          <w:szCs w:val="20"/>
        </w:rPr>
        <w:t xml:space="preserve"> </w:t>
      </w:r>
      <w:r w:rsidRPr="00F50F90">
        <w:rPr>
          <w:rFonts w:ascii="Arial" w:hAnsi="Arial" w:cs="Arial"/>
          <w:sz w:val="20"/>
          <w:szCs w:val="20"/>
        </w:rPr>
        <w:t>____________________</w:t>
      </w:r>
      <w:r w:rsidR="00F50F90">
        <w:rPr>
          <w:rFonts w:ascii="Arial" w:hAnsi="Arial" w:cs="Arial"/>
          <w:sz w:val="20"/>
          <w:szCs w:val="20"/>
        </w:rPr>
        <w:t>_________</w:t>
      </w:r>
      <w:r w:rsidRPr="00F50F90">
        <w:rPr>
          <w:rFonts w:ascii="Arial" w:hAnsi="Arial" w:cs="Arial"/>
          <w:sz w:val="20"/>
          <w:szCs w:val="20"/>
        </w:rPr>
        <w:t>____________________________n.________</w:t>
      </w:r>
    </w:p>
    <w:p w14:paraId="2DF31567" w14:textId="30D8DB3F" w:rsidR="000E7F1F" w:rsidRPr="00F50F90" w:rsidRDefault="000E7F1F" w:rsidP="00F50F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C.A.P.</w:t>
      </w:r>
      <w:r w:rsidR="00F50F90">
        <w:rPr>
          <w:rFonts w:ascii="Arial" w:hAnsi="Arial" w:cs="Arial"/>
          <w:sz w:val="20"/>
          <w:szCs w:val="20"/>
        </w:rPr>
        <w:t xml:space="preserve"> </w:t>
      </w:r>
      <w:r w:rsidRPr="00F50F90">
        <w:rPr>
          <w:rFonts w:ascii="Arial" w:hAnsi="Arial" w:cs="Arial"/>
          <w:sz w:val="20"/>
          <w:szCs w:val="20"/>
        </w:rPr>
        <w:t>____</w:t>
      </w:r>
      <w:r w:rsidR="00F50F90">
        <w:rPr>
          <w:rFonts w:ascii="Arial" w:hAnsi="Arial" w:cs="Arial"/>
          <w:sz w:val="20"/>
          <w:szCs w:val="20"/>
        </w:rPr>
        <w:t>__</w:t>
      </w:r>
      <w:r w:rsidRPr="00F50F90">
        <w:rPr>
          <w:rFonts w:ascii="Arial" w:hAnsi="Arial" w:cs="Arial"/>
          <w:sz w:val="20"/>
          <w:szCs w:val="20"/>
        </w:rPr>
        <w:t>______ Comune ___________________________</w:t>
      </w:r>
      <w:r w:rsidR="00F50F90">
        <w:rPr>
          <w:rFonts w:ascii="Arial" w:hAnsi="Arial" w:cs="Arial"/>
          <w:sz w:val="20"/>
          <w:szCs w:val="20"/>
        </w:rPr>
        <w:t>_______</w:t>
      </w:r>
      <w:r w:rsidRPr="00F50F90">
        <w:rPr>
          <w:rFonts w:ascii="Arial" w:hAnsi="Arial" w:cs="Arial"/>
          <w:sz w:val="20"/>
          <w:szCs w:val="20"/>
        </w:rPr>
        <w:t>____________ Prov.__________</w:t>
      </w:r>
    </w:p>
    <w:p w14:paraId="6188CFE2" w14:textId="40CA8732" w:rsidR="000E7F1F" w:rsidRPr="00F50F90" w:rsidRDefault="000E7F1F" w:rsidP="00F50F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Telefono________</w:t>
      </w:r>
      <w:r w:rsidR="00F50F90">
        <w:rPr>
          <w:rFonts w:ascii="Arial" w:hAnsi="Arial" w:cs="Arial"/>
          <w:sz w:val="20"/>
          <w:szCs w:val="20"/>
        </w:rPr>
        <w:t>___________</w:t>
      </w:r>
      <w:r w:rsidRPr="00F50F90">
        <w:rPr>
          <w:rFonts w:ascii="Arial" w:hAnsi="Arial" w:cs="Arial"/>
          <w:sz w:val="20"/>
          <w:szCs w:val="20"/>
        </w:rPr>
        <w:t>________________ Cellulare_____________________________________</w:t>
      </w:r>
    </w:p>
    <w:p w14:paraId="589BF0AC" w14:textId="5FAC4C47" w:rsidR="000E7F1F" w:rsidRPr="00F50F90" w:rsidRDefault="000E7F1F" w:rsidP="00F50F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Domicilio (solo se diverso dalla residenza) Via/Piazza_______</w:t>
      </w:r>
      <w:r w:rsidR="00F50F90">
        <w:rPr>
          <w:rFonts w:ascii="Arial" w:hAnsi="Arial" w:cs="Arial"/>
          <w:sz w:val="20"/>
          <w:szCs w:val="20"/>
        </w:rPr>
        <w:t>_______</w:t>
      </w:r>
      <w:r w:rsidRPr="00F50F90">
        <w:rPr>
          <w:rFonts w:ascii="Arial" w:hAnsi="Arial" w:cs="Arial"/>
          <w:sz w:val="20"/>
          <w:szCs w:val="20"/>
        </w:rPr>
        <w:t>___________</w:t>
      </w:r>
      <w:r w:rsidR="00F50F90">
        <w:rPr>
          <w:rFonts w:ascii="Arial" w:hAnsi="Arial" w:cs="Arial"/>
          <w:sz w:val="20"/>
          <w:szCs w:val="20"/>
        </w:rPr>
        <w:t xml:space="preserve">__________ </w:t>
      </w:r>
      <w:r w:rsidRPr="00F50F90">
        <w:rPr>
          <w:rFonts w:ascii="Arial" w:hAnsi="Arial" w:cs="Arial"/>
          <w:sz w:val="20"/>
          <w:szCs w:val="20"/>
        </w:rPr>
        <w:t>n. ______</w:t>
      </w:r>
    </w:p>
    <w:p w14:paraId="716CD74A" w14:textId="0205F8B7" w:rsidR="000E7F1F" w:rsidRPr="00F50F90" w:rsidRDefault="000E7F1F" w:rsidP="00F50F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C.A.P.__________ Comune _____________</w:t>
      </w:r>
      <w:r w:rsidR="00F50F90">
        <w:rPr>
          <w:rFonts w:ascii="Arial" w:hAnsi="Arial" w:cs="Arial"/>
          <w:sz w:val="20"/>
          <w:szCs w:val="20"/>
        </w:rPr>
        <w:t>_______</w:t>
      </w:r>
      <w:r w:rsidRPr="00F50F90">
        <w:rPr>
          <w:rFonts w:ascii="Arial" w:hAnsi="Arial" w:cs="Arial"/>
          <w:sz w:val="20"/>
          <w:szCs w:val="20"/>
        </w:rPr>
        <w:t>____________________________ Prov.__________</w:t>
      </w:r>
    </w:p>
    <w:p w14:paraId="590C0845" w14:textId="3DA62B30" w:rsidR="004A14D0" w:rsidRDefault="00DB5699" w:rsidP="00F50F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Recapito e-mail per comunicazioni relative alla sel</w:t>
      </w:r>
      <w:r w:rsidR="007B0C50" w:rsidRPr="00F50F90">
        <w:rPr>
          <w:rFonts w:ascii="Arial" w:hAnsi="Arial" w:cs="Arial"/>
          <w:sz w:val="20"/>
          <w:szCs w:val="20"/>
        </w:rPr>
        <w:t>e</w:t>
      </w:r>
      <w:r w:rsidRPr="00F50F90">
        <w:rPr>
          <w:rFonts w:ascii="Arial" w:hAnsi="Arial" w:cs="Arial"/>
          <w:sz w:val="20"/>
          <w:szCs w:val="20"/>
        </w:rPr>
        <w:t>zione (No PEC)</w:t>
      </w:r>
      <w:r w:rsidR="007B0C50" w:rsidRPr="00F50F90">
        <w:rPr>
          <w:rFonts w:ascii="Arial" w:hAnsi="Arial" w:cs="Arial"/>
          <w:sz w:val="20"/>
          <w:szCs w:val="20"/>
        </w:rPr>
        <w:t xml:space="preserve">: </w:t>
      </w:r>
      <w:r w:rsidR="004A14D0">
        <w:rPr>
          <w:rFonts w:ascii="Arial" w:hAnsi="Arial" w:cs="Arial"/>
          <w:sz w:val="20"/>
          <w:szCs w:val="20"/>
        </w:rPr>
        <w:t>________________________________</w:t>
      </w:r>
    </w:p>
    <w:p w14:paraId="778C25CB" w14:textId="2AD3AE66" w:rsidR="00DB5699" w:rsidRPr="00F50F90" w:rsidRDefault="004A14D0" w:rsidP="00F50F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7B0C50" w:rsidRPr="00F50F90">
        <w:rPr>
          <w:rFonts w:ascii="Arial" w:hAnsi="Arial" w:cs="Arial"/>
          <w:sz w:val="20"/>
          <w:szCs w:val="20"/>
        </w:rPr>
        <w:t>__________________</w:t>
      </w:r>
      <w:r w:rsidR="00151B59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7B0C50" w:rsidRPr="00F50F90">
        <w:rPr>
          <w:rFonts w:ascii="Arial" w:hAnsi="Arial" w:cs="Arial"/>
          <w:sz w:val="20"/>
          <w:szCs w:val="20"/>
        </w:rPr>
        <w:t>__,</w:t>
      </w:r>
    </w:p>
    <w:p w14:paraId="1C448FAB" w14:textId="60459FDB" w:rsidR="00F50F90" w:rsidRDefault="00F50F90" w:rsidP="00F50F9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CHIEDE</w:t>
      </w:r>
    </w:p>
    <w:p w14:paraId="5B332806" w14:textId="0C92E9C9" w:rsidR="00A9621D" w:rsidRPr="00EC2E8C" w:rsidRDefault="00A9621D" w:rsidP="00B8581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t xml:space="preserve">di essere ammesso/a alla selezione </w:t>
      </w:r>
      <w:r w:rsidR="00B8581B" w:rsidRPr="00EC2E8C">
        <w:rPr>
          <w:rFonts w:ascii="Arial" w:hAnsi="Arial" w:cs="Arial"/>
          <w:sz w:val="20"/>
          <w:szCs w:val="20"/>
        </w:rPr>
        <w:t xml:space="preserve">per </w:t>
      </w:r>
      <w:r w:rsidRPr="00EC2E8C">
        <w:rPr>
          <w:rFonts w:ascii="Arial" w:hAnsi="Arial" w:cs="Arial"/>
          <w:sz w:val="20"/>
          <w:szCs w:val="20"/>
        </w:rPr>
        <w:t>titoli e</w:t>
      </w:r>
      <w:r w:rsidR="00590935">
        <w:rPr>
          <w:rFonts w:ascii="Arial" w:hAnsi="Arial" w:cs="Arial"/>
          <w:sz w:val="20"/>
          <w:szCs w:val="20"/>
        </w:rPr>
        <w:t>d esami</w:t>
      </w:r>
      <w:r w:rsidRPr="00EC2E8C">
        <w:rPr>
          <w:rFonts w:ascii="Arial" w:hAnsi="Arial" w:cs="Arial"/>
          <w:sz w:val="20"/>
          <w:szCs w:val="20"/>
        </w:rPr>
        <w:t xml:space="preserve"> per l</w:t>
      </w:r>
      <w:r w:rsidR="001665C6">
        <w:rPr>
          <w:rFonts w:ascii="Arial" w:hAnsi="Arial" w:cs="Arial"/>
          <w:sz w:val="20"/>
          <w:szCs w:val="20"/>
        </w:rPr>
        <w:t>’</w:t>
      </w:r>
      <w:r w:rsidRPr="00EC2E8C">
        <w:rPr>
          <w:rFonts w:ascii="Arial" w:hAnsi="Arial" w:cs="Arial"/>
          <w:sz w:val="20"/>
          <w:szCs w:val="20"/>
        </w:rPr>
        <w:t>assunzione a tempo indeterminato e parziale (</w:t>
      </w:r>
      <w:r w:rsidR="00B8581B" w:rsidRPr="00EC2E8C">
        <w:rPr>
          <w:rFonts w:ascii="Arial" w:hAnsi="Arial" w:cs="Arial"/>
          <w:sz w:val="20"/>
          <w:szCs w:val="20"/>
        </w:rPr>
        <w:t xml:space="preserve">almeno </w:t>
      </w:r>
      <w:r w:rsidRPr="00EC2E8C">
        <w:rPr>
          <w:rFonts w:ascii="Arial" w:hAnsi="Arial" w:cs="Arial"/>
          <w:sz w:val="20"/>
          <w:szCs w:val="20"/>
        </w:rPr>
        <w:t xml:space="preserve">20 ore settimanali) di </w:t>
      </w:r>
      <w:r w:rsidR="00151B59">
        <w:rPr>
          <w:rFonts w:ascii="Arial" w:hAnsi="Arial" w:cs="Arial"/>
          <w:sz w:val="20"/>
          <w:szCs w:val="20"/>
        </w:rPr>
        <w:t xml:space="preserve">due </w:t>
      </w:r>
      <w:r w:rsidRPr="00EC2E8C">
        <w:rPr>
          <w:rFonts w:ascii="Arial" w:hAnsi="Arial" w:cs="Arial"/>
          <w:sz w:val="20"/>
          <w:szCs w:val="20"/>
        </w:rPr>
        <w:t xml:space="preserve">unità di personale da inquadrare nel II livello </w:t>
      </w:r>
      <w:r w:rsidR="00C03B10" w:rsidRPr="00EC2E8C">
        <w:rPr>
          <w:rFonts w:ascii="Arial" w:hAnsi="Arial" w:cs="Arial"/>
          <w:sz w:val="20"/>
          <w:szCs w:val="20"/>
        </w:rPr>
        <w:t>della II fascia (ex livello</w:t>
      </w:r>
      <w:r w:rsidR="0096094C" w:rsidRPr="00EC2E8C">
        <w:rPr>
          <w:rFonts w:ascii="Arial" w:hAnsi="Arial" w:cs="Arial"/>
          <w:sz w:val="20"/>
          <w:szCs w:val="20"/>
        </w:rPr>
        <w:t xml:space="preserve"> C1)</w:t>
      </w:r>
      <w:r w:rsidR="00C03B10" w:rsidRPr="00EC2E8C">
        <w:rPr>
          <w:rFonts w:ascii="Arial" w:hAnsi="Arial" w:cs="Arial"/>
          <w:sz w:val="20"/>
          <w:szCs w:val="20"/>
        </w:rPr>
        <w:t xml:space="preserve"> </w:t>
      </w:r>
      <w:r w:rsidRPr="00EC2E8C">
        <w:rPr>
          <w:rFonts w:ascii="Arial" w:hAnsi="Arial" w:cs="Arial"/>
          <w:sz w:val="20"/>
          <w:szCs w:val="20"/>
        </w:rPr>
        <w:t xml:space="preserve">del Contratto Collettivo Nazionale di Lavoro </w:t>
      </w:r>
      <w:proofErr w:type="spellStart"/>
      <w:r w:rsidRPr="00EC2E8C">
        <w:rPr>
          <w:rFonts w:ascii="Arial" w:hAnsi="Arial" w:cs="Arial"/>
          <w:sz w:val="20"/>
          <w:szCs w:val="20"/>
        </w:rPr>
        <w:t>Federculture</w:t>
      </w:r>
      <w:proofErr w:type="spellEnd"/>
      <w:r w:rsidRPr="00EC2E8C">
        <w:rPr>
          <w:rFonts w:ascii="Arial" w:hAnsi="Arial" w:cs="Arial"/>
          <w:sz w:val="20"/>
          <w:szCs w:val="20"/>
        </w:rPr>
        <w:t xml:space="preserve"> con </w:t>
      </w:r>
      <w:r w:rsidR="008460D8" w:rsidRPr="00EC2E8C">
        <w:rPr>
          <w:rFonts w:ascii="Arial" w:hAnsi="Arial" w:cs="Arial"/>
          <w:sz w:val="20"/>
          <w:szCs w:val="20"/>
        </w:rPr>
        <w:t xml:space="preserve">il </w:t>
      </w:r>
      <w:r w:rsidRPr="00EC2E8C">
        <w:rPr>
          <w:rFonts w:ascii="Arial" w:hAnsi="Arial" w:cs="Arial"/>
          <w:sz w:val="20"/>
          <w:szCs w:val="20"/>
        </w:rPr>
        <w:t>profilo professionale</w:t>
      </w:r>
      <w:r w:rsidR="00954565" w:rsidRPr="00EC2E8C">
        <w:rPr>
          <w:rFonts w:ascii="Arial" w:hAnsi="Arial" w:cs="Arial"/>
          <w:sz w:val="20"/>
          <w:szCs w:val="20"/>
        </w:rPr>
        <w:t xml:space="preserve"> di</w:t>
      </w:r>
      <w:r w:rsidRPr="00EC2E8C">
        <w:rPr>
          <w:rFonts w:ascii="Arial" w:hAnsi="Arial" w:cs="Arial"/>
          <w:sz w:val="20"/>
          <w:szCs w:val="20"/>
        </w:rPr>
        <w:t xml:space="preserve"> “</w:t>
      </w:r>
      <w:r w:rsidR="00F50F90" w:rsidRPr="00EC2E8C">
        <w:rPr>
          <w:rFonts w:ascii="Arial" w:hAnsi="Arial" w:cs="Arial"/>
          <w:sz w:val="20"/>
          <w:szCs w:val="20"/>
        </w:rPr>
        <w:t xml:space="preserve">Operatore </w:t>
      </w:r>
      <w:r w:rsidR="008460D8" w:rsidRPr="00EC2E8C">
        <w:rPr>
          <w:rFonts w:ascii="Arial" w:hAnsi="Arial" w:cs="Arial"/>
          <w:sz w:val="20"/>
          <w:szCs w:val="20"/>
        </w:rPr>
        <w:t>museale</w:t>
      </w:r>
      <w:r w:rsidRPr="00EC2E8C">
        <w:rPr>
          <w:rFonts w:ascii="Arial" w:hAnsi="Arial" w:cs="Arial"/>
          <w:sz w:val="20"/>
          <w:szCs w:val="20"/>
        </w:rPr>
        <w:t>”.</w:t>
      </w:r>
    </w:p>
    <w:p w14:paraId="54934E89" w14:textId="7CB5B98A" w:rsidR="00A9621D" w:rsidRPr="00EC2E8C" w:rsidRDefault="00A9621D" w:rsidP="00B8581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t xml:space="preserve">A tal fine, ai sensi degli articoli 46 e 47 del </w:t>
      </w:r>
      <w:r w:rsidR="00634183" w:rsidRPr="00EC2E8C">
        <w:rPr>
          <w:rFonts w:ascii="Arial" w:hAnsi="Arial" w:cs="Arial"/>
          <w:sz w:val="20"/>
          <w:szCs w:val="20"/>
        </w:rPr>
        <w:t>D</w:t>
      </w:r>
      <w:r w:rsidRPr="00EC2E8C">
        <w:rPr>
          <w:rFonts w:ascii="Arial" w:hAnsi="Arial" w:cs="Arial"/>
          <w:sz w:val="20"/>
          <w:szCs w:val="20"/>
        </w:rPr>
        <w:t>PR del 28 dicembre 2000, n.</w:t>
      </w:r>
      <w:r w:rsidR="001665C6">
        <w:rPr>
          <w:rFonts w:ascii="Arial" w:hAnsi="Arial" w:cs="Arial"/>
          <w:sz w:val="20"/>
          <w:szCs w:val="20"/>
        </w:rPr>
        <w:t xml:space="preserve"> </w:t>
      </w:r>
      <w:r w:rsidRPr="00EC2E8C">
        <w:rPr>
          <w:rFonts w:ascii="Arial" w:hAnsi="Arial" w:cs="Arial"/>
          <w:sz w:val="20"/>
          <w:szCs w:val="20"/>
        </w:rPr>
        <w:t>445, consapevole delle sanzioni penali per dichiarazioni mendaci, falsit</w:t>
      </w:r>
      <w:r w:rsidRPr="00EC2E8C">
        <w:rPr>
          <w:rFonts w:ascii="Arial" w:eastAsia="Helvetica" w:hAnsi="Arial" w:cs="Arial"/>
          <w:sz w:val="20"/>
          <w:szCs w:val="20"/>
        </w:rPr>
        <w:t>à</w:t>
      </w:r>
      <w:r w:rsidRPr="00EC2E8C">
        <w:rPr>
          <w:rFonts w:ascii="Arial" w:hAnsi="Arial" w:cs="Arial"/>
          <w:sz w:val="20"/>
          <w:szCs w:val="20"/>
        </w:rPr>
        <w:t xml:space="preserve"> in atti e uso di atti falsi ai sensi dell</w:t>
      </w:r>
      <w:r w:rsidR="00590935">
        <w:rPr>
          <w:rFonts w:ascii="Arial" w:hAnsi="Arial" w:cs="Arial"/>
          <w:sz w:val="20"/>
          <w:szCs w:val="20"/>
        </w:rPr>
        <w:t>’</w:t>
      </w:r>
      <w:r w:rsidRPr="00EC2E8C">
        <w:rPr>
          <w:rFonts w:ascii="Arial" w:eastAsia="Helvetica" w:hAnsi="Arial" w:cs="Arial"/>
          <w:sz w:val="20"/>
          <w:szCs w:val="20"/>
        </w:rPr>
        <w:t>art.</w:t>
      </w:r>
      <w:r w:rsidR="001665C6">
        <w:rPr>
          <w:rFonts w:ascii="Arial" w:eastAsia="Helvetica" w:hAnsi="Arial" w:cs="Arial"/>
          <w:sz w:val="20"/>
          <w:szCs w:val="20"/>
        </w:rPr>
        <w:t xml:space="preserve"> </w:t>
      </w:r>
      <w:r w:rsidRPr="00EC2E8C">
        <w:rPr>
          <w:rFonts w:ascii="Arial" w:eastAsia="Helvetica" w:hAnsi="Arial" w:cs="Arial"/>
          <w:sz w:val="20"/>
          <w:szCs w:val="20"/>
        </w:rPr>
        <w:t>76 del citato D.P.R. 445/00, sotto la propria</w:t>
      </w:r>
      <w:r w:rsidRPr="00EC2E8C">
        <w:rPr>
          <w:rFonts w:ascii="Arial" w:hAnsi="Arial" w:cs="Arial"/>
          <w:sz w:val="20"/>
          <w:szCs w:val="20"/>
        </w:rPr>
        <w:t xml:space="preserve"> responsabilit</w:t>
      </w:r>
      <w:r w:rsidRPr="00EC2E8C">
        <w:rPr>
          <w:rFonts w:ascii="Arial" w:eastAsia="Helvetica" w:hAnsi="Arial" w:cs="Arial"/>
          <w:sz w:val="20"/>
          <w:szCs w:val="20"/>
        </w:rPr>
        <w:t xml:space="preserve">à, </w:t>
      </w:r>
    </w:p>
    <w:p w14:paraId="484CC64A" w14:textId="77777777" w:rsidR="00A9621D" w:rsidRPr="00EC2E8C" w:rsidRDefault="00634183" w:rsidP="00ED1335">
      <w:pPr>
        <w:jc w:val="center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t>DICHIARA</w:t>
      </w:r>
    </w:p>
    <w:p w14:paraId="445FCD57" w14:textId="77777777" w:rsidR="00ED1335" w:rsidRPr="00EC2E8C" w:rsidRDefault="00ED1335" w:rsidP="00ED1335">
      <w:pPr>
        <w:jc w:val="center"/>
        <w:rPr>
          <w:rFonts w:ascii="Arial" w:hAnsi="Arial" w:cs="Arial"/>
          <w:sz w:val="20"/>
          <w:szCs w:val="20"/>
        </w:rPr>
      </w:pPr>
    </w:p>
    <w:p w14:paraId="2A554EE2" w14:textId="77777777" w:rsidR="00F40546" w:rsidRPr="00EC2E8C" w:rsidRDefault="00F40546" w:rsidP="00F40546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t>di essere in possesso della cittadinanza italiana</w:t>
      </w:r>
    </w:p>
    <w:p w14:paraId="25C00A7F" w14:textId="77777777" w:rsidR="00F40546" w:rsidRPr="00EC2E8C" w:rsidRDefault="00F40546" w:rsidP="00F4054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t>ovvero</w:t>
      </w:r>
    </w:p>
    <w:p w14:paraId="535F6E2C" w14:textId="18672143" w:rsidR="00F40546" w:rsidRPr="00EC2E8C" w:rsidRDefault="00F40546" w:rsidP="00FF4C69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t>di essere in possesso della cittadinanza del seguente stato membro della Unione Europea (U.E.):</w:t>
      </w:r>
      <w:r w:rsidR="00F50F90" w:rsidRPr="00EC2E8C">
        <w:rPr>
          <w:rFonts w:ascii="Arial" w:hAnsi="Arial" w:cs="Arial"/>
          <w:sz w:val="20"/>
          <w:szCs w:val="20"/>
        </w:rPr>
        <w:t xml:space="preserve"> </w:t>
      </w:r>
      <w:r w:rsidRPr="00EC2E8C">
        <w:rPr>
          <w:rFonts w:ascii="Arial" w:hAnsi="Arial" w:cs="Arial"/>
          <w:sz w:val="20"/>
          <w:szCs w:val="20"/>
        </w:rPr>
        <w:t>_________________________________ e di avere una adeguata conoscenza della lingua italiana;</w:t>
      </w:r>
    </w:p>
    <w:p w14:paraId="0F126521" w14:textId="05C5A8AD" w:rsidR="00F40546" w:rsidRPr="00EC2E8C" w:rsidRDefault="00F40546" w:rsidP="00FF4C69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t>di essere in possesso della cittadinanza del seguente stato non appartenente alla U.E:</w:t>
      </w:r>
      <w:r w:rsidR="00FF4C69" w:rsidRPr="00EC2E8C">
        <w:rPr>
          <w:rFonts w:ascii="Arial" w:hAnsi="Arial" w:cs="Arial"/>
          <w:sz w:val="20"/>
          <w:szCs w:val="20"/>
        </w:rPr>
        <w:t xml:space="preserve"> </w:t>
      </w:r>
      <w:r w:rsidRPr="00EC2E8C">
        <w:rPr>
          <w:rFonts w:ascii="Arial" w:hAnsi="Arial" w:cs="Arial"/>
          <w:sz w:val="20"/>
          <w:szCs w:val="20"/>
        </w:rPr>
        <w:t>_________________________________, con permesso di soggiorno per soggiornanti di lungo periodo o titolarit</w:t>
      </w:r>
      <w:r w:rsidRPr="00EC2E8C">
        <w:rPr>
          <w:rFonts w:ascii="Arial" w:eastAsia="Helvetica" w:hAnsi="Arial" w:cs="Arial"/>
          <w:sz w:val="20"/>
          <w:szCs w:val="20"/>
        </w:rPr>
        <w:t>à dello status di rifugiato ovvero</w:t>
      </w:r>
      <w:r w:rsidRPr="00EC2E8C">
        <w:rPr>
          <w:rFonts w:ascii="Arial" w:hAnsi="Arial" w:cs="Arial"/>
          <w:sz w:val="20"/>
          <w:szCs w:val="20"/>
        </w:rPr>
        <w:t xml:space="preserve"> dello status di protezione sussidiaria, ai sensi delle vigenti norme di legge, e di avere una adeguata conoscenza della lingua italiana;</w:t>
      </w:r>
    </w:p>
    <w:p w14:paraId="4FBE5FFB" w14:textId="77777777" w:rsidR="00F40546" w:rsidRPr="00EC2E8C" w:rsidRDefault="00F40546" w:rsidP="00F40546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lastRenderedPageBreak/>
        <w:t>di essere in possesso dei diritti civili e politici;</w:t>
      </w:r>
    </w:p>
    <w:p w14:paraId="5574F47A" w14:textId="40C0B454" w:rsidR="00F40546" w:rsidRPr="00EC2E8C" w:rsidRDefault="00F40546" w:rsidP="00F40546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t>di non essere escluso dall</w:t>
      </w:r>
      <w:r w:rsidR="00590935">
        <w:rPr>
          <w:rFonts w:ascii="Arial" w:hAnsi="Arial" w:cs="Arial"/>
          <w:sz w:val="20"/>
          <w:szCs w:val="20"/>
        </w:rPr>
        <w:t>’</w:t>
      </w:r>
      <w:r w:rsidRPr="00EC2E8C">
        <w:rPr>
          <w:rFonts w:ascii="Arial" w:hAnsi="Arial" w:cs="Arial"/>
          <w:sz w:val="20"/>
          <w:szCs w:val="20"/>
        </w:rPr>
        <w:t>elettorato politico attivo;</w:t>
      </w:r>
    </w:p>
    <w:p w14:paraId="02D3D36D" w14:textId="2A92AC62" w:rsidR="00F40546" w:rsidRPr="00EC2E8C" w:rsidRDefault="00F40546" w:rsidP="00F40546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t>di non avere un</w:t>
      </w:r>
      <w:r w:rsidR="00590935">
        <w:rPr>
          <w:rFonts w:ascii="Arial" w:hAnsi="Arial" w:cs="Arial"/>
          <w:sz w:val="20"/>
          <w:szCs w:val="20"/>
        </w:rPr>
        <w:t>’</w:t>
      </w:r>
      <w:r w:rsidRPr="00EC2E8C">
        <w:rPr>
          <w:rFonts w:ascii="Arial" w:eastAsia="Helvetica" w:hAnsi="Arial" w:cs="Arial"/>
          <w:sz w:val="20"/>
          <w:szCs w:val="20"/>
        </w:rPr>
        <w:t>età inferiore a 18 anni</w:t>
      </w:r>
      <w:r w:rsidR="006E0C8E" w:rsidRPr="00EC2E8C">
        <w:rPr>
          <w:rFonts w:ascii="Arial" w:eastAsia="Helvetica" w:hAnsi="Arial" w:cs="Arial"/>
          <w:sz w:val="20"/>
          <w:szCs w:val="20"/>
        </w:rPr>
        <w:t xml:space="preserve"> </w:t>
      </w:r>
      <w:r w:rsidR="00A435D3" w:rsidRPr="00EC2E8C">
        <w:rPr>
          <w:rFonts w:ascii="Arial" w:eastAsia="Helvetica" w:hAnsi="Arial" w:cs="Arial"/>
          <w:sz w:val="20"/>
          <w:szCs w:val="20"/>
        </w:rPr>
        <w:t xml:space="preserve">compiuti </w:t>
      </w:r>
      <w:r w:rsidR="006E0C8E" w:rsidRPr="00EC2E8C">
        <w:rPr>
          <w:rFonts w:ascii="Arial" w:eastAsia="Helvetica" w:hAnsi="Arial" w:cs="Arial"/>
          <w:sz w:val="20"/>
          <w:szCs w:val="20"/>
        </w:rPr>
        <w:t xml:space="preserve">e superiore </w:t>
      </w:r>
      <w:r w:rsidR="00FF4C69" w:rsidRPr="00EC2E8C">
        <w:rPr>
          <w:rFonts w:ascii="Arial" w:eastAsia="Helvetica" w:hAnsi="Arial" w:cs="Arial"/>
          <w:sz w:val="20"/>
          <w:szCs w:val="20"/>
        </w:rPr>
        <w:t>a quella prevista dalle vigenti disposizioni di legge per il collocamento a riposo</w:t>
      </w:r>
      <w:r w:rsidRPr="00EC2E8C">
        <w:rPr>
          <w:rFonts w:ascii="Arial" w:eastAsia="Helvetica" w:hAnsi="Arial" w:cs="Arial"/>
          <w:sz w:val="20"/>
          <w:szCs w:val="20"/>
        </w:rPr>
        <w:t>;</w:t>
      </w:r>
    </w:p>
    <w:p w14:paraId="1362ADAE" w14:textId="65CE34BD" w:rsidR="00F40546" w:rsidRPr="00EC2E8C" w:rsidRDefault="00F40546" w:rsidP="00151B59">
      <w:pPr>
        <w:widowControl w:val="0"/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eastAsia="Helvetica" w:hAnsi="Arial" w:cs="Arial"/>
          <w:sz w:val="20"/>
          <w:szCs w:val="20"/>
        </w:rPr>
        <w:t xml:space="preserve">di non avere a proprio carico: </w:t>
      </w:r>
    </w:p>
    <w:p w14:paraId="7741ED5F" w14:textId="77777777" w:rsidR="00485AD6" w:rsidRPr="00EC2E8C" w:rsidRDefault="00485AD6" w:rsidP="00151B59">
      <w:pPr>
        <w:numPr>
          <w:ilvl w:val="1"/>
          <w:numId w:val="10"/>
        </w:numPr>
        <w:suppressAutoHyphens/>
        <w:autoSpaceDE w:val="0"/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color w:val="000000"/>
          <w:sz w:val="20"/>
          <w:szCs w:val="20"/>
        </w:rPr>
        <w:t>sentenze definitive di condanna o provvedimenti definitivi di misure di sicurezza o di prevenzione o procedimenti penali e/o amministrativi in corso, nei casi previsti dalla legge come causa di licenziamento;</w:t>
      </w:r>
    </w:p>
    <w:p w14:paraId="373C418F" w14:textId="77777777" w:rsidR="00485AD6" w:rsidRPr="00EC2E8C" w:rsidRDefault="00485AD6" w:rsidP="00151B59">
      <w:pPr>
        <w:numPr>
          <w:ilvl w:val="1"/>
          <w:numId w:val="10"/>
        </w:numPr>
        <w:suppressAutoHyphens/>
        <w:autoSpaceDE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color w:val="000000"/>
          <w:sz w:val="20"/>
          <w:szCs w:val="20"/>
        </w:rPr>
        <w:t>sentenze definitive di condanna o provvedimenti definitivi di misure di sicurezza o di prevenzione o procedimenti penali e/o amministrativi in corso che possano costituire impedimento all</w:t>
      </w:r>
      <w:r w:rsidRPr="00EC2E8C">
        <w:rPr>
          <w:rFonts w:ascii="Arial" w:eastAsia="Helvetica" w:hAnsi="Arial" w:cs="Arial"/>
          <w:color w:val="000000"/>
          <w:sz w:val="20"/>
          <w:szCs w:val="20"/>
        </w:rPr>
        <w:t>'instaurazione e/o mantenimento del rapporto di lavoro dei dipendenti della Pubblica Amministrazione;</w:t>
      </w:r>
    </w:p>
    <w:p w14:paraId="28B08D7F" w14:textId="51BCC586" w:rsidR="00151B59" w:rsidRPr="00151B59" w:rsidRDefault="00485AD6" w:rsidP="00485AD6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color w:val="000000"/>
          <w:sz w:val="20"/>
          <w:szCs w:val="20"/>
        </w:rPr>
        <w:t>essere in possesso di diploma di laurea, vecchio ordinamento o magistrale, conseguito nell’anno _______________ presso ______</w:t>
      </w:r>
      <w:r w:rsidR="00151B59">
        <w:rPr>
          <w:rFonts w:ascii="Arial" w:hAnsi="Arial" w:cs="Arial"/>
          <w:color w:val="000000"/>
          <w:sz w:val="20"/>
          <w:szCs w:val="20"/>
        </w:rPr>
        <w:t>__</w:t>
      </w:r>
      <w:r w:rsidRPr="00EC2E8C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14:paraId="778288FC" w14:textId="608B720B" w:rsidR="00485AD6" w:rsidRPr="00EC2E8C" w:rsidRDefault="00485AD6" w:rsidP="00151B59">
      <w:pPr>
        <w:widowControl w:val="0"/>
        <w:suppressAutoHyphens/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color w:val="000000"/>
          <w:sz w:val="20"/>
          <w:szCs w:val="20"/>
        </w:rPr>
        <w:t>in _______________________________________________________ classe di laurea__</w:t>
      </w:r>
      <w:r w:rsidR="00EC2E8C">
        <w:rPr>
          <w:rFonts w:ascii="Arial" w:hAnsi="Arial" w:cs="Arial"/>
          <w:color w:val="000000"/>
          <w:sz w:val="20"/>
          <w:szCs w:val="20"/>
        </w:rPr>
        <w:t>__</w:t>
      </w:r>
      <w:r w:rsidR="00151B59">
        <w:rPr>
          <w:rFonts w:ascii="Arial" w:hAnsi="Arial" w:cs="Arial"/>
          <w:color w:val="000000"/>
          <w:sz w:val="20"/>
          <w:szCs w:val="20"/>
        </w:rPr>
        <w:t>_</w:t>
      </w:r>
      <w:r w:rsidRPr="00EC2E8C">
        <w:rPr>
          <w:rFonts w:ascii="Arial" w:hAnsi="Arial" w:cs="Arial"/>
          <w:color w:val="000000"/>
          <w:sz w:val="20"/>
          <w:szCs w:val="20"/>
        </w:rPr>
        <w:t>__</w:t>
      </w:r>
      <w:r w:rsidR="00EC2E8C">
        <w:rPr>
          <w:rFonts w:ascii="Arial" w:hAnsi="Arial" w:cs="Arial"/>
          <w:color w:val="000000"/>
          <w:sz w:val="20"/>
          <w:szCs w:val="20"/>
        </w:rPr>
        <w:t>_</w:t>
      </w:r>
      <w:r w:rsidR="00151B59">
        <w:rPr>
          <w:rFonts w:ascii="Arial" w:hAnsi="Arial" w:cs="Arial"/>
          <w:color w:val="000000"/>
          <w:sz w:val="20"/>
          <w:szCs w:val="20"/>
        </w:rPr>
        <w:t>_</w:t>
      </w:r>
      <w:r w:rsidRPr="00EC2E8C">
        <w:rPr>
          <w:rFonts w:ascii="Arial" w:hAnsi="Arial" w:cs="Arial"/>
          <w:color w:val="000000"/>
          <w:sz w:val="20"/>
          <w:szCs w:val="20"/>
        </w:rPr>
        <w:t>__</w:t>
      </w:r>
      <w:r w:rsidR="00EC2E8C">
        <w:rPr>
          <w:rFonts w:ascii="Arial" w:hAnsi="Arial" w:cs="Arial"/>
          <w:color w:val="000000"/>
          <w:sz w:val="20"/>
          <w:szCs w:val="20"/>
        </w:rPr>
        <w:t>_</w:t>
      </w:r>
      <w:r w:rsidRPr="00EC2E8C">
        <w:rPr>
          <w:rFonts w:ascii="Arial" w:hAnsi="Arial" w:cs="Arial"/>
          <w:color w:val="000000"/>
          <w:sz w:val="20"/>
          <w:szCs w:val="20"/>
        </w:rPr>
        <w:t>;</w:t>
      </w:r>
    </w:p>
    <w:p w14:paraId="4FD92C9C" w14:textId="1031664D" w:rsidR="00DF6E79" w:rsidRPr="00EC2E8C" w:rsidRDefault="00DF6E79" w:rsidP="00FF4C69">
      <w:pPr>
        <w:pStyle w:val="Standard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EC2E8C">
        <w:rPr>
          <w:rFonts w:ascii="Arial" w:hAnsi="Arial" w:cs="Arial"/>
        </w:rPr>
        <w:t>di essere iscritto/a nel Registro regionale delle guide turistiche al numero ___</w:t>
      </w:r>
      <w:r w:rsidR="00151B59">
        <w:rPr>
          <w:rFonts w:ascii="Arial" w:hAnsi="Arial" w:cs="Arial"/>
        </w:rPr>
        <w:t>_________________</w:t>
      </w:r>
      <w:r w:rsidRPr="00EC2E8C">
        <w:rPr>
          <w:rFonts w:ascii="Arial" w:hAnsi="Arial" w:cs="Arial"/>
        </w:rPr>
        <w:t>____;</w:t>
      </w:r>
    </w:p>
    <w:p w14:paraId="28092461" w14:textId="57BA8DCC" w:rsidR="00485AD6" w:rsidRPr="00EC2E8C" w:rsidRDefault="00FF4C69" w:rsidP="00FF4C69">
      <w:pPr>
        <w:pStyle w:val="Standard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EC2E8C">
        <w:rPr>
          <w:rFonts w:ascii="Arial" w:hAnsi="Arial" w:cs="Arial"/>
        </w:rPr>
        <w:t>di essere a conoscenza dell</w:t>
      </w:r>
      <w:r w:rsidR="000B5E92">
        <w:rPr>
          <w:rFonts w:ascii="Arial" w:hAnsi="Arial" w:cs="Arial"/>
        </w:rPr>
        <w:t xml:space="preserve">e seguenti </w:t>
      </w:r>
      <w:r w:rsidRPr="00EC2E8C">
        <w:rPr>
          <w:rFonts w:ascii="Arial" w:hAnsi="Arial" w:cs="Arial"/>
        </w:rPr>
        <w:t>lingu</w:t>
      </w:r>
      <w:r w:rsidR="00151B59">
        <w:rPr>
          <w:rFonts w:ascii="Arial" w:hAnsi="Arial" w:cs="Arial"/>
        </w:rPr>
        <w:t>e</w:t>
      </w:r>
      <w:r w:rsidRPr="00EC2E8C">
        <w:rPr>
          <w:rFonts w:ascii="Arial" w:hAnsi="Arial" w:cs="Arial"/>
        </w:rPr>
        <w:t xml:space="preserve"> </w:t>
      </w:r>
      <w:r w:rsidR="000B5E92">
        <w:rPr>
          <w:rFonts w:ascii="Arial" w:hAnsi="Arial" w:cs="Arial"/>
        </w:rPr>
        <w:t>straniere ______________________________</w:t>
      </w:r>
      <w:r w:rsidRPr="00EC2E8C">
        <w:rPr>
          <w:rFonts w:ascii="Arial" w:hAnsi="Arial" w:cs="Arial"/>
        </w:rPr>
        <w:t>_________</w:t>
      </w:r>
      <w:r w:rsidR="00485AD6" w:rsidRPr="00EC2E8C">
        <w:rPr>
          <w:rFonts w:ascii="Arial" w:hAnsi="Arial" w:cs="Arial"/>
        </w:rPr>
        <w:t>;</w:t>
      </w:r>
    </w:p>
    <w:p w14:paraId="63070931" w14:textId="3C389D87" w:rsidR="00DF6E79" w:rsidRPr="00EC2E8C" w:rsidRDefault="00DF6E79" w:rsidP="00DF6E79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bookmarkStart w:id="0" w:name="_Hlk54686557"/>
      <w:r w:rsidRPr="00EC2E8C">
        <w:rPr>
          <w:rFonts w:ascii="Arial" w:hAnsi="Arial" w:cs="Arial"/>
          <w:sz w:val="20"/>
          <w:szCs w:val="20"/>
        </w:rPr>
        <w:t xml:space="preserve">di essere a conoscenza </w:t>
      </w:r>
      <w:r w:rsidRPr="00EC2E8C">
        <w:rPr>
          <w:rFonts w:ascii="Arial" w:eastAsia="Times New Roman" w:hAnsi="Arial" w:cs="Arial"/>
          <w:sz w:val="20"/>
          <w:szCs w:val="20"/>
        </w:rPr>
        <w:t xml:space="preserve">del pacchetto </w:t>
      </w:r>
      <w:r w:rsidR="00C61622">
        <w:rPr>
          <w:rFonts w:ascii="Arial" w:eastAsia="Times New Roman" w:hAnsi="Arial" w:cs="Arial"/>
          <w:sz w:val="20"/>
          <w:szCs w:val="20"/>
        </w:rPr>
        <w:t xml:space="preserve">Microsoft </w:t>
      </w:r>
      <w:r w:rsidRPr="00EC2E8C">
        <w:rPr>
          <w:rFonts w:ascii="Arial" w:eastAsia="Times New Roman" w:hAnsi="Arial" w:cs="Arial"/>
          <w:sz w:val="20"/>
          <w:szCs w:val="20"/>
        </w:rPr>
        <w:t>Office</w:t>
      </w:r>
      <w:bookmarkEnd w:id="0"/>
      <w:r w:rsidR="00C61622">
        <w:rPr>
          <w:rFonts w:ascii="Arial" w:eastAsia="Times New Roman" w:hAnsi="Arial" w:cs="Arial"/>
          <w:sz w:val="20"/>
          <w:szCs w:val="20"/>
        </w:rPr>
        <w:t xml:space="preserve">, </w:t>
      </w:r>
      <w:r w:rsidRPr="00EC2E8C">
        <w:rPr>
          <w:rFonts w:ascii="Arial" w:eastAsia="Times New Roman" w:hAnsi="Arial" w:cs="Arial"/>
          <w:sz w:val="20"/>
          <w:szCs w:val="20"/>
        </w:rPr>
        <w:t>delle modalità d’uso dei più diffusi Social Media</w:t>
      </w:r>
      <w:r w:rsidR="00C61622">
        <w:rPr>
          <w:rFonts w:ascii="Arial" w:eastAsia="Times New Roman" w:hAnsi="Arial" w:cs="Arial"/>
          <w:sz w:val="20"/>
          <w:szCs w:val="20"/>
        </w:rPr>
        <w:t xml:space="preserve"> </w:t>
      </w:r>
      <w:r w:rsidRPr="00EC2E8C">
        <w:rPr>
          <w:rFonts w:ascii="Arial" w:eastAsia="Times New Roman" w:hAnsi="Arial" w:cs="Arial"/>
          <w:sz w:val="20"/>
          <w:szCs w:val="20"/>
        </w:rPr>
        <w:t>e di possedere le seguenti conoscenze informatiche (indicare sistemi applicativi, software, piattaforme o altri strumenti informatici utilizzati)</w:t>
      </w:r>
      <w:r w:rsidR="00151B59">
        <w:rPr>
          <w:rFonts w:ascii="Arial" w:eastAsia="Times New Roman" w:hAnsi="Arial" w:cs="Arial"/>
          <w:sz w:val="20"/>
          <w:szCs w:val="20"/>
        </w:rPr>
        <w:t>:</w:t>
      </w:r>
    </w:p>
    <w:p w14:paraId="41FA6C17" w14:textId="280B229F" w:rsidR="00DF6E79" w:rsidRPr="00EC2E8C" w:rsidRDefault="00DF6E79" w:rsidP="00DF6E79">
      <w:pPr>
        <w:pStyle w:val="Standard"/>
        <w:spacing w:after="120" w:line="360" w:lineRule="auto"/>
        <w:ind w:left="360"/>
        <w:jc w:val="both"/>
        <w:rPr>
          <w:rFonts w:ascii="Arial" w:hAnsi="Arial" w:cs="Arial"/>
        </w:rPr>
      </w:pPr>
      <w:r w:rsidRPr="00EC2E8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151B59">
        <w:rPr>
          <w:rFonts w:ascii="Arial" w:hAnsi="Arial" w:cs="Arial"/>
        </w:rPr>
        <w:t>_</w:t>
      </w:r>
      <w:r w:rsidRPr="00EC2E8C">
        <w:rPr>
          <w:rFonts w:ascii="Arial" w:hAnsi="Arial" w:cs="Arial"/>
        </w:rPr>
        <w:t>_________________;</w:t>
      </w:r>
    </w:p>
    <w:p w14:paraId="3ED19212" w14:textId="4BF4981F" w:rsidR="00DF6E79" w:rsidRPr="00EC2E8C" w:rsidRDefault="00DF6E79" w:rsidP="00FF4C69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t>di essere in possesso della patente di guida categoria “B” e di essere automunito/a;</w:t>
      </w:r>
    </w:p>
    <w:p w14:paraId="4DF94AA6" w14:textId="7C114D5B" w:rsidR="00FF4C69" w:rsidRPr="00EC2E8C" w:rsidRDefault="00FF4C69" w:rsidP="00FF4C69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EC2E8C">
        <w:rPr>
          <w:rFonts w:ascii="Arial" w:hAnsi="Arial" w:cs="Arial"/>
          <w:sz w:val="20"/>
          <w:szCs w:val="20"/>
        </w:rPr>
        <w:t>che le dichiarazioni rese in precedenza sono documentabili.</w:t>
      </w:r>
    </w:p>
    <w:p w14:paraId="333B7D21" w14:textId="0C3C2ED6" w:rsidR="00485AD6" w:rsidRPr="00EC2E8C" w:rsidRDefault="00485AD6" w:rsidP="00485AD6">
      <w:pPr>
        <w:widowControl w:val="0"/>
        <w:suppressAutoHyphens/>
        <w:spacing w:after="120"/>
        <w:jc w:val="both"/>
        <w:rPr>
          <w:rFonts w:ascii="Arial" w:hAnsi="Arial" w:cs="Arial"/>
          <w:sz w:val="20"/>
          <w:szCs w:val="20"/>
        </w:rPr>
      </w:pPr>
    </w:p>
    <w:p w14:paraId="7BDD8508" w14:textId="4146E0D5" w:rsidR="00485AD6" w:rsidRPr="00EC2E8C" w:rsidRDefault="00EC2E8C" w:rsidP="004A14D0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dei titoli, dichiara inoltre:</w:t>
      </w:r>
    </w:p>
    <w:p w14:paraId="0F82D399" w14:textId="28FC4E34" w:rsidR="00485AD6" w:rsidRPr="00EC2E8C" w:rsidRDefault="00485AD6" w:rsidP="004A14D0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7250EE83" w14:textId="5CDE8DD1" w:rsidR="00485AD6" w:rsidRDefault="00EC2E8C" w:rsidP="004A14D0">
      <w:pPr>
        <w:pStyle w:val="Paragrafoelenco"/>
        <w:widowControl w:val="0"/>
        <w:numPr>
          <w:ilvl w:val="0"/>
          <w:numId w:val="8"/>
        </w:numPr>
        <w:tabs>
          <w:tab w:val="left" w:pos="284"/>
        </w:tabs>
        <w:suppressAutoHyphens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conseguito la laurea con la seguente votazione ______________________;</w:t>
      </w:r>
    </w:p>
    <w:p w14:paraId="60F37685" w14:textId="77777777" w:rsidR="004A14D0" w:rsidRPr="004A14D0" w:rsidRDefault="004A14D0" w:rsidP="004A14D0">
      <w:pPr>
        <w:pStyle w:val="Paragrafoelenco"/>
        <w:widowControl w:val="0"/>
        <w:tabs>
          <w:tab w:val="left" w:pos="284"/>
        </w:tabs>
        <w:suppressAutoHyphens/>
        <w:spacing w:after="120"/>
        <w:rPr>
          <w:rFonts w:ascii="Arial" w:hAnsi="Arial" w:cs="Arial"/>
          <w:sz w:val="12"/>
          <w:szCs w:val="12"/>
        </w:rPr>
      </w:pPr>
    </w:p>
    <w:p w14:paraId="0382E944" w14:textId="77777777" w:rsidR="004A14D0" w:rsidRPr="004A14D0" w:rsidRDefault="004A14D0" w:rsidP="004A14D0">
      <w:pPr>
        <w:pStyle w:val="Paragrafoelenco"/>
        <w:rPr>
          <w:rFonts w:ascii="Arial" w:hAnsi="Arial" w:cs="Arial"/>
          <w:sz w:val="20"/>
          <w:szCs w:val="20"/>
        </w:rPr>
      </w:pPr>
    </w:p>
    <w:p w14:paraId="62350C98" w14:textId="2793F27E" w:rsidR="00485AD6" w:rsidRDefault="00EC2E8C" w:rsidP="004A14D0">
      <w:pPr>
        <w:pStyle w:val="Paragrafoelenco"/>
        <w:widowControl w:val="0"/>
        <w:numPr>
          <w:ilvl w:val="0"/>
          <w:numId w:val="8"/>
        </w:numPr>
        <w:suppressAutoHyphens/>
        <w:spacing w:before="120" w:after="12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conseguito i seguenti ulteriori titoli formativi post laurea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3119"/>
        <w:gridCol w:w="3118"/>
      </w:tblGrid>
      <w:tr w:rsidR="005565E8" w14:paraId="1A3AAEC4" w14:textId="1400D3F9" w:rsidTr="005565E8">
        <w:tc>
          <w:tcPr>
            <w:tcW w:w="2268" w:type="dxa"/>
          </w:tcPr>
          <w:p w14:paraId="282122A8" w14:textId="249B7C16" w:rsidR="005565E8" w:rsidRDefault="005565E8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conseguito</w:t>
            </w:r>
          </w:p>
        </w:tc>
        <w:tc>
          <w:tcPr>
            <w:tcW w:w="1276" w:type="dxa"/>
          </w:tcPr>
          <w:p w14:paraId="1A3B4599" w14:textId="44614F86" w:rsidR="005565E8" w:rsidRDefault="005565E8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119" w:type="dxa"/>
          </w:tcPr>
          <w:p w14:paraId="6EE9CBC1" w14:textId="2482A6C9" w:rsidR="005565E8" w:rsidRDefault="005565E8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 o Istituzione </w:t>
            </w:r>
          </w:p>
        </w:tc>
        <w:tc>
          <w:tcPr>
            <w:tcW w:w="3118" w:type="dxa"/>
          </w:tcPr>
          <w:p w14:paraId="7ED0AE27" w14:textId="72BD0CED" w:rsidR="005565E8" w:rsidRDefault="005565E8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Ambito disciplinare</w:t>
            </w:r>
          </w:p>
        </w:tc>
      </w:tr>
      <w:tr w:rsidR="005565E8" w14:paraId="03FAC615" w14:textId="26B5FEF0" w:rsidTr="005565E8">
        <w:tc>
          <w:tcPr>
            <w:tcW w:w="2268" w:type="dxa"/>
          </w:tcPr>
          <w:p w14:paraId="584F4E39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8C34F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E9AF67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01FEE7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E8" w14:paraId="7E07A95B" w14:textId="7A9CA2DB" w:rsidTr="005565E8">
        <w:tc>
          <w:tcPr>
            <w:tcW w:w="2268" w:type="dxa"/>
          </w:tcPr>
          <w:p w14:paraId="468DC7EE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3BC70F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8505CDF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209B93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E8" w14:paraId="5ABC198E" w14:textId="0BFD4586" w:rsidTr="005565E8">
        <w:tc>
          <w:tcPr>
            <w:tcW w:w="2268" w:type="dxa"/>
          </w:tcPr>
          <w:p w14:paraId="06F8F9CE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93FD20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626B54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E60E778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E8" w14:paraId="3694F4EE" w14:textId="369CAC81" w:rsidTr="005565E8">
        <w:tc>
          <w:tcPr>
            <w:tcW w:w="2268" w:type="dxa"/>
          </w:tcPr>
          <w:p w14:paraId="7D2D4496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D1B36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F9D60A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929666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E8" w14:paraId="07255D8C" w14:textId="19A0901D" w:rsidTr="005565E8">
        <w:tc>
          <w:tcPr>
            <w:tcW w:w="2268" w:type="dxa"/>
          </w:tcPr>
          <w:p w14:paraId="3F5318E8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F463C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366505B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55FD5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5E8" w14:paraId="35C4FA27" w14:textId="11FA4A2B" w:rsidTr="005565E8">
        <w:tc>
          <w:tcPr>
            <w:tcW w:w="2268" w:type="dxa"/>
          </w:tcPr>
          <w:p w14:paraId="4B428588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988F3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2D7A440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FC1AA7" w14:textId="77777777" w:rsidR="005565E8" w:rsidRDefault="005565E8" w:rsidP="00EC2E8C">
            <w:pPr>
              <w:widowControl w:val="0"/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E84F1" w14:textId="05550985" w:rsidR="00EC2E8C" w:rsidRDefault="00EC2E8C" w:rsidP="00EC2E8C">
      <w:pPr>
        <w:widowControl w:val="0"/>
        <w:suppressAutoHyphens/>
        <w:spacing w:after="240" w:line="360" w:lineRule="auto"/>
        <w:rPr>
          <w:rFonts w:ascii="Arial" w:hAnsi="Arial" w:cs="Arial"/>
          <w:sz w:val="20"/>
          <w:szCs w:val="20"/>
        </w:rPr>
      </w:pPr>
    </w:p>
    <w:p w14:paraId="2A5AF734" w14:textId="4E3BEBE0" w:rsidR="000B5E92" w:rsidRDefault="000B5E92" w:rsidP="00EC2E8C">
      <w:pPr>
        <w:widowControl w:val="0"/>
        <w:suppressAutoHyphens/>
        <w:spacing w:after="240" w:line="360" w:lineRule="auto"/>
        <w:rPr>
          <w:rFonts w:ascii="Arial" w:hAnsi="Arial" w:cs="Arial"/>
          <w:sz w:val="20"/>
          <w:szCs w:val="20"/>
        </w:rPr>
      </w:pPr>
    </w:p>
    <w:p w14:paraId="0B1A9090" w14:textId="27D773E4" w:rsidR="00EC2E8C" w:rsidRDefault="00EC2E8C" w:rsidP="004A14D0">
      <w:pPr>
        <w:pStyle w:val="Paragrafoelenco"/>
        <w:widowControl w:val="0"/>
        <w:numPr>
          <w:ilvl w:val="0"/>
          <w:numId w:val="8"/>
        </w:numPr>
        <w:suppressAutoHyphens/>
        <w:spacing w:after="24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maturato le seguenti esperienze lavorative</w:t>
      </w:r>
    </w:p>
    <w:tbl>
      <w:tblPr>
        <w:tblStyle w:val="Grigliatabella"/>
        <w:tblW w:w="9848" w:type="dxa"/>
        <w:tblInd w:w="108" w:type="dxa"/>
        <w:tblLook w:val="04A0" w:firstRow="1" w:lastRow="0" w:firstColumn="1" w:lastColumn="0" w:noHBand="0" w:noVBand="1"/>
      </w:tblPr>
      <w:tblGrid>
        <w:gridCol w:w="2943"/>
        <w:gridCol w:w="3402"/>
        <w:gridCol w:w="1843"/>
        <w:gridCol w:w="1660"/>
      </w:tblGrid>
      <w:tr w:rsidR="00834ED4" w14:paraId="0890BECC" w14:textId="50EEF5DB" w:rsidTr="00701452">
        <w:trPr>
          <w:trHeight w:val="263"/>
        </w:trPr>
        <w:tc>
          <w:tcPr>
            <w:tcW w:w="2943" w:type="dxa"/>
            <w:vMerge w:val="restart"/>
          </w:tcPr>
          <w:p w14:paraId="181A50DE" w14:textId="411CC34B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 o Istituzione</w:t>
            </w:r>
          </w:p>
        </w:tc>
        <w:tc>
          <w:tcPr>
            <w:tcW w:w="3402" w:type="dxa"/>
            <w:vMerge w:val="restart"/>
          </w:tcPr>
          <w:p w14:paraId="449D2040" w14:textId="2FF73FE4" w:rsidR="00834ED4" w:rsidRDefault="00381B4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Mansioni</w:t>
            </w:r>
          </w:p>
        </w:tc>
        <w:tc>
          <w:tcPr>
            <w:tcW w:w="3503" w:type="dxa"/>
            <w:gridSpan w:val="2"/>
          </w:tcPr>
          <w:p w14:paraId="7A5AB71C" w14:textId="41537BC7" w:rsidR="00834ED4" w:rsidRDefault="00834ED4" w:rsidP="00834ED4">
            <w:pPr>
              <w:widowControl w:val="0"/>
              <w:suppressAutoHyphens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34ED4" w14:paraId="3D5D12D9" w14:textId="77777777" w:rsidTr="00701452">
        <w:trPr>
          <w:trHeight w:val="262"/>
        </w:trPr>
        <w:tc>
          <w:tcPr>
            <w:tcW w:w="2943" w:type="dxa"/>
            <w:vMerge/>
          </w:tcPr>
          <w:p w14:paraId="17E1A64D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B59EDB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FD984E" w14:textId="253590CC" w:rsidR="00834ED4" w:rsidRDefault="00834ED4" w:rsidP="00834ED4">
            <w:pPr>
              <w:widowControl w:val="0"/>
              <w:suppressAutoHyphens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1660" w:type="dxa"/>
          </w:tcPr>
          <w:p w14:paraId="409C0AF4" w14:textId="7337DE2E" w:rsidR="00834ED4" w:rsidRDefault="00834ED4" w:rsidP="00834ED4">
            <w:pPr>
              <w:widowControl w:val="0"/>
              <w:suppressAutoHyphens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  <w:tr w:rsidR="00834ED4" w14:paraId="7E7C851A" w14:textId="052FA43D" w:rsidTr="00701452">
        <w:tc>
          <w:tcPr>
            <w:tcW w:w="2943" w:type="dxa"/>
          </w:tcPr>
          <w:p w14:paraId="33F44584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1BB5A4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142280" w14:textId="69710DB1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FBC5D67" w14:textId="52F70469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ED4" w14:paraId="02EAAE30" w14:textId="4857F675" w:rsidTr="00701452">
        <w:tc>
          <w:tcPr>
            <w:tcW w:w="2943" w:type="dxa"/>
          </w:tcPr>
          <w:p w14:paraId="0A0B3959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A3CB65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BEC726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196CFA0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ED4" w14:paraId="25B5E4D3" w14:textId="41A82742" w:rsidTr="00701452">
        <w:tc>
          <w:tcPr>
            <w:tcW w:w="2943" w:type="dxa"/>
          </w:tcPr>
          <w:p w14:paraId="00290F74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428878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7A3E54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6AF6EBCF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ED4" w14:paraId="11DC2FA6" w14:textId="1DC1666D" w:rsidTr="00701452">
        <w:tc>
          <w:tcPr>
            <w:tcW w:w="2943" w:type="dxa"/>
          </w:tcPr>
          <w:p w14:paraId="4E1830FE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1C5EE9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71D3EF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1F8331C0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ED4" w14:paraId="13106EF7" w14:textId="0718578A" w:rsidTr="00701452">
        <w:tc>
          <w:tcPr>
            <w:tcW w:w="2943" w:type="dxa"/>
          </w:tcPr>
          <w:p w14:paraId="471CB325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162FE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0F67DD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4BE2F2DE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ED4" w14:paraId="032CC041" w14:textId="5C8C0F28" w:rsidTr="00701452">
        <w:tc>
          <w:tcPr>
            <w:tcW w:w="2943" w:type="dxa"/>
          </w:tcPr>
          <w:p w14:paraId="53DEE7FE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76EEBD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B19EFA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42E4993" w14:textId="77777777" w:rsidR="00834ED4" w:rsidRDefault="00834ED4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4D0" w14:paraId="39D2810A" w14:textId="77777777" w:rsidTr="00701452">
        <w:tc>
          <w:tcPr>
            <w:tcW w:w="2943" w:type="dxa"/>
          </w:tcPr>
          <w:p w14:paraId="3F6C8079" w14:textId="77777777" w:rsidR="004A14D0" w:rsidRDefault="004A14D0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8973C7" w14:textId="77777777" w:rsidR="004A14D0" w:rsidRDefault="004A14D0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B809E" w14:textId="77777777" w:rsidR="004A14D0" w:rsidRDefault="004A14D0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43F219BF" w14:textId="77777777" w:rsidR="004A14D0" w:rsidRDefault="004A14D0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4D0" w14:paraId="2329637E" w14:textId="77777777" w:rsidTr="00701452">
        <w:tc>
          <w:tcPr>
            <w:tcW w:w="2943" w:type="dxa"/>
          </w:tcPr>
          <w:p w14:paraId="537E887E" w14:textId="77777777" w:rsidR="004A14D0" w:rsidRDefault="004A14D0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47348C" w14:textId="77777777" w:rsidR="004A14D0" w:rsidRDefault="004A14D0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B7B27B" w14:textId="77777777" w:rsidR="004A14D0" w:rsidRDefault="004A14D0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846E770" w14:textId="77777777" w:rsidR="004A14D0" w:rsidRDefault="004A14D0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E92" w14:paraId="0CD1ACFF" w14:textId="77777777" w:rsidTr="00701452">
        <w:tc>
          <w:tcPr>
            <w:tcW w:w="2943" w:type="dxa"/>
          </w:tcPr>
          <w:p w14:paraId="3AD95F13" w14:textId="77777777" w:rsidR="000B5E92" w:rsidRDefault="000B5E92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213D62" w14:textId="77777777" w:rsidR="000B5E92" w:rsidRDefault="000B5E92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3CBE81" w14:textId="77777777" w:rsidR="000B5E92" w:rsidRDefault="000B5E92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36535E6" w14:textId="77777777" w:rsidR="000B5E92" w:rsidRDefault="000B5E92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E92" w14:paraId="078D153C" w14:textId="77777777" w:rsidTr="00701452">
        <w:tc>
          <w:tcPr>
            <w:tcW w:w="2943" w:type="dxa"/>
          </w:tcPr>
          <w:p w14:paraId="3E001FD5" w14:textId="77777777" w:rsidR="000B5E92" w:rsidRDefault="000B5E92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D1F0C4" w14:textId="77777777" w:rsidR="000B5E92" w:rsidRDefault="000B5E92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0E6680" w14:textId="77777777" w:rsidR="000B5E92" w:rsidRDefault="000B5E92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7D7EE110" w14:textId="77777777" w:rsidR="000B5E92" w:rsidRDefault="000B5E92" w:rsidP="00EC2E8C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5B917" w14:textId="77777777" w:rsidR="00EC2E8C" w:rsidRPr="00EC2E8C" w:rsidRDefault="00EC2E8C" w:rsidP="00EC2E8C">
      <w:pPr>
        <w:widowControl w:val="0"/>
        <w:suppressAutoHyphens/>
        <w:spacing w:after="240" w:line="360" w:lineRule="auto"/>
        <w:ind w:left="360"/>
        <w:rPr>
          <w:rFonts w:ascii="Arial" w:hAnsi="Arial" w:cs="Arial"/>
          <w:sz w:val="20"/>
          <w:szCs w:val="20"/>
        </w:rPr>
      </w:pPr>
    </w:p>
    <w:p w14:paraId="32C9EA3C" w14:textId="7A9DFA63" w:rsidR="00EC2E8C" w:rsidRDefault="000B5E92" w:rsidP="000B5E92">
      <w:pPr>
        <w:pStyle w:val="Paragrafoelenco"/>
        <w:widowControl w:val="0"/>
        <w:numPr>
          <w:ilvl w:val="0"/>
          <w:numId w:val="8"/>
        </w:numPr>
        <w:suppressAutoHyphens/>
        <w:spacing w:after="24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maturato le seguenti ulteriori esperienze</w:t>
      </w:r>
    </w:p>
    <w:p w14:paraId="199BADB7" w14:textId="046401CD" w:rsidR="000B5E92" w:rsidRDefault="000B5E92" w:rsidP="000B5E92">
      <w:pPr>
        <w:pStyle w:val="Paragrafoelenco"/>
        <w:widowControl w:val="0"/>
        <w:suppressAutoHyphens/>
        <w:spacing w:after="240" w:line="360" w:lineRule="auto"/>
        <w:ind w:left="284"/>
        <w:rPr>
          <w:rFonts w:ascii="Arial" w:hAnsi="Arial" w:cs="Arial"/>
          <w:sz w:val="20"/>
          <w:szCs w:val="20"/>
        </w:rPr>
      </w:pPr>
    </w:p>
    <w:p w14:paraId="0BA5D16B" w14:textId="136F372D" w:rsidR="000B5E92" w:rsidRPr="000B5E92" w:rsidRDefault="000B5E92" w:rsidP="004A14D0">
      <w:pPr>
        <w:pStyle w:val="Paragrafoelenco"/>
        <w:widowControl w:val="0"/>
        <w:suppressAutoHyphens/>
        <w:spacing w:after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Pubblicazioni scientifiche</w:t>
      </w:r>
    </w:p>
    <w:tbl>
      <w:tblPr>
        <w:tblStyle w:val="Grigliatabella"/>
        <w:tblW w:w="9889" w:type="dxa"/>
        <w:tblInd w:w="108" w:type="dxa"/>
        <w:tblLook w:val="04A0" w:firstRow="1" w:lastRow="0" w:firstColumn="1" w:lastColumn="0" w:noHBand="0" w:noVBand="1"/>
      </w:tblPr>
      <w:tblGrid>
        <w:gridCol w:w="4786"/>
        <w:gridCol w:w="3119"/>
        <w:gridCol w:w="1984"/>
      </w:tblGrid>
      <w:tr w:rsidR="000B5E92" w14:paraId="2E210AF9" w14:textId="77777777" w:rsidTr="00701452">
        <w:tc>
          <w:tcPr>
            <w:tcW w:w="4786" w:type="dxa"/>
          </w:tcPr>
          <w:p w14:paraId="446ED848" w14:textId="7BC18DEC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3119" w:type="dxa"/>
          </w:tcPr>
          <w:p w14:paraId="6B6C2C07" w14:textId="43227521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Rivista</w:t>
            </w:r>
          </w:p>
        </w:tc>
        <w:tc>
          <w:tcPr>
            <w:tcW w:w="1984" w:type="dxa"/>
          </w:tcPr>
          <w:p w14:paraId="301DAA53" w14:textId="4D5B00FA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0B5E92" w14:paraId="2EF6AC09" w14:textId="77777777" w:rsidTr="00701452">
        <w:tc>
          <w:tcPr>
            <w:tcW w:w="4786" w:type="dxa"/>
          </w:tcPr>
          <w:p w14:paraId="44AECBD9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CF1210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2AC1CC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E92" w14:paraId="3656BE05" w14:textId="77777777" w:rsidTr="00701452">
        <w:tc>
          <w:tcPr>
            <w:tcW w:w="4786" w:type="dxa"/>
          </w:tcPr>
          <w:p w14:paraId="48329213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1AB8F5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BA540F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E92" w14:paraId="7C5E4996" w14:textId="77777777" w:rsidTr="00701452">
        <w:tc>
          <w:tcPr>
            <w:tcW w:w="4786" w:type="dxa"/>
          </w:tcPr>
          <w:p w14:paraId="38C483C8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0071CF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4F34EB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F871B" w14:textId="4881A81D" w:rsidR="00485AD6" w:rsidRDefault="00485AD6" w:rsidP="00485AD6">
      <w:pPr>
        <w:widowControl w:val="0"/>
        <w:suppressAutoHyphens/>
        <w:spacing w:after="120"/>
        <w:jc w:val="both"/>
        <w:rPr>
          <w:rFonts w:ascii="Arial" w:hAnsi="Arial" w:cs="Arial"/>
          <w:sz w:val="20"/>
          <w:szCs w:val="20"/>
        </w:rPr>
      </w:pPr>
    </w:p>
    <w:p w14:paraId="4173790C" w14:textId="400BC5A5" w:rsidR="000B5E92" w:rsidRPr="000B5E92" w:rsidRDefault="000B5E92" w:rsidP="000B5E92">
      <w:pPr>
        <w:pStyle w:val="Paragrafoelenco"/>
        <w:widowControl w:val="0"/>
        <w:suppressAutoHyphens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Pubblicazioni</w:t>
      </w:r>
    </w:p>
    <w:tbl>
      <w:tblPr>
        <w:tblStyle w:val="Grigliatabella"/>
        <w:tblW w:w="9889" w:type="dxa"/>
        <w:tblInd w:w="108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0B5E92" w14:paraId="07602894" w14:textId="77777777" w:rsidTr="00701452">
        <w:tc>
          <w:tcPr>
            <w:tcW w:w="3794" w:type="dxa"/>
          </w:tcPr>
          <w:p w14:paraId="05F79FFF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835" w:type="dxa"/>
          </w:tcPr>
          <w:p w14:paraId="07C1BCED" w14:textId="3484E2A4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editrice</w:t>
            </w:r>
          </w:p>
        </w:tc>
        <w:tc>
          <w:tcPr>
            <w:tcW w:w="3260" w:type="dxa"/>
          </w:tcPr>
          <w:p w14:paraId="2E7987EC" w14:textId="12CE741C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</w:tr>
      <w:tr w:rsidR="000B5E92" w14:paraId="488FE0AB" w14:textId="77777777" w:rsidTr="00701452">
        <w:tc>
          <w:tcPr>
            <w:tcW w:w="3794" w:type="dxa"/>
          </w:tcPr>
          <w:p w14:paraId="0F015FF4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CAD13B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C9AA1C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E92" w14:paraId="35F02F1A" w14:textId="77777777" w:rsidTr="00701452">
        <w:tc>
          <w:tcPr>
            <w:tcW w:w="3794" w:type="dxa"/>
          </w:tcPr>
          <w:p w14:paraId="52AADA8F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8F8300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A19C26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E92" w14:paraId="1B553758" w14:textId="77777777" w:rsidTr="00701452">
        <w:tc>
          <w:tcPr>
            <w:tcW w:w="3794" w:type="dxa"/>
          </w:tcPr>
          <w:p w14:paraId="5A4BD55B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44E6E4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5A82B5" w14:textId="77777777" w:rsidR="000B5E92" w:rsidRDefault="000B5E92" w:rsidP="00605574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B319C" w14:textId="34396BC1" w:rsidR="000B5E92" w:rsidRDefault="000B5E92" w:rsidP="00485AD6">
      <w:pPr>
        <w:widowControl w:val="0"/>
        <w:suppressAutoHyphens/>
        <w:spacing w:after="120"/>
        <w:jc w:val="both"/>
        <w:rPr>
          <w:rFonts w:ascii="Arial" w:hAnsi="Arial" w:cs="Arial"/>
          <w:sz w:val="20"/>
          <w:szCs w:val="20"/>
        </w:rPr>
      </w:pPr>
    </w:p>
    <w:p w14:paraId="19E799A4" w14:textId="77777777" w:rsidR="001665C6" w:rsidRDefault="001665C6" w:rsidP="00485AD6">
      <w:pPr>
        <w:widowControl w:val="0"/>
        <w:suppressAutoHyphens/>
        <w:spacing w:after="120"/>
        <w:jc w:val="both"/>
        <w:rPr>
          <w:rFonts w:ascii="Arial" w:hAnsi="Arial" w:cs="Arial"/>
          <w:sz w:val="20"/>
          <w:szCs w:val="20"/>
        </w:rPr>
      </w:pPr>
    </w:p>
    <w:p w14:paraId="5D4822E5" w14:textId="77777777" w:rsidR="004A14D0" w:rsidRDefault="004A14D0" w:rsidP="00485AD6">
      <w:pPr>
        <w:widowControl w:val="0"/>
        <w:suppressAutoHyphens/>
        <w:spacing w:after="120"/>
        <w:jc w:val="both"/>
        <w:rPr>
          <w:rFonts w:ascii="Arial" w:hAnsi="Arial" w:cs="Arial"/>
          <w:sz w:val="20"/>
          <w:szCs w:val="20"/>
        </w:rPr>
      </w:pPr>
    </w:p>
    <w:p w14:paraId="206FE3E6" w14:textId="2936F413" w:rsidR="000B5E92" w:rsidRDefault="000B5E92" w:rsidP="004A14D0">
      <w:pPr>
        <w:pStyle w:val="Paragrafoelenco"/>
        <w:widowControl w:val="0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conosce</w:t>
      </w:r>
      <w:r w:rsidR="00E3144E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 le seguenti lingue straniere</w:t>
      </w:r>
      <w:r w:rsidR="004A14D0">
        <w:rPr>
          <w:rFonts w:ascii="Arial" w:hAnsi="Arial" w:cs="Arial"/>
          <w:sz w:val="20"/>
          <w:szCs w:val="20"/>
        </w:rPr>
        <w:t xml:space="preserve"> </w:t>
      </w:r>
      <w:r w:rsidR="004A14D0" w:rsidRPr="004A14D0">
        <w:rPr>
          <w:rFonts w:ascii="Arial" w:hAnsi="Arial" w:cs="Arial"/>
          <w:sz w:val="20"/>
          <w:szCs w:val="20"/>
        </w:rPr>
        <w:t>con certificazione rilasciata da ente riconosciuto dal MIUR</w:t>
      </w:r>
    </w:p>
    <w:tbl>
      <w:tblPr>
        <w:tblStyle w:val="Grigliatabella"/>
        <w:tblW w:w="9740" w:type="dxa"/>
        <w:tblInd w:w="108" w:type="dxa"/>
        <w:tblLook w:val="04A0" w:firstRow="1" w:lastRow="0" w:firstColumn="1" w:lastColumn="0" w:noHBand="0" w:noVBand="1"/>
      </w:tblPr>
      <w:tblGrid>
        <w:gridCol w:w="2552"/>
        <w:gridCol w:w="850"/>
        <w:gridCol w:w="4678"/>
        <w:gridCol w:w="1660"/>
      </w:tblGrid>
      <w:tr w:rsidR="00E3144E" w14:paraId="672BDAAB" w14:textId="36AB3AFA" w:rsidTr="00E3144E">
        <w:tc>
          <w:tcPr>
            <w:tcW w:w="2552" w:type="dxa"/>
          </w:tcPr>
          <w:p w14:paraId="150C8003" w14:textId="4FBBD0F2" w:rsidR="00E3144E" w:rsidRDefault="00E3144E" w:rsidP="00E3144E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</w:t>
            </w:r>
          </w:p>
        </w:tc>
        <w:tc>
          <w:tcPr>
            <w:tcW w:w="850" w:type="dxa"/>
          </w:tcPr>
          <w:p w14:paraId="1B97BBD9" w14:textId="6D80DC05" w:rsidR="00E3144E" w:rsidRDefault="00E3144E" w:rsidP="00E3144E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</w:t>
            </w:r>
          </w:p>
        </w:tc>
        <w:tc>
          <w:tcPr>
            <w:tcW w:w="4678" w:type="dxa"/>
          </w:tcPr>
          <w:p w14:paraId="019743F4" w14:textId="1E388D32" w:rsidR="00E3144E" w:rsidRDefault="00E3144E" w:rsidP="00E3144E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 certificatore</w:t>
            </w:r>
          </w:p>
        </w:tc>
        <w:tc>
          <w:tcPr>
            <w:tcW w:w="1660" w:type="dxa"/>
          </w:tcPr>
          <w:p w14:paraId="6202601C" w14:textId="6DE0755E" w:rsidR="00E3144E" w:rsidRDefault="00E3144E" w:rsidP="00E3144E">
            <w:pPr>
              <w:widowControl w:val="0"/>
              <w:suppressAutoHyphens/>
              <w:spacing w:before="6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E3144E" w14:paraId="35524846" w14:textId="102E0377" w:rsidTr="00E3144E">
        <w:tc>
          <w:tcPr>
            <w:tcW w:w="2552" w:type="dxa"/>
          </w:tcPr>
          <w:p w14:paraId="1870BE05" w14:textId="77777777" w:rsidR="00E3144E" w:rsidRDefault="00E3144E" w:rsidP="00E3144E">
            <w:pPr>
              <w:widowControl w:val="0"/>
              <w:suppressAutoHyphens/>
              <w:spacing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368EDF" w14:textId="77777777" w:rsidR="00E3144E" w:rsidRDefault="00E3144E" w:rsidP="00E3144E">
            <w:pPr>
              <w:widowControl w:val="0"/>
              <w:suppressAutoHyphens/>
              <w:spacing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777467C" w14:textId="77777777" w:rsidR="00E3144E" w:rsidRDefault="00E3144E" w:rsidP="00E3144E">
            <w:pPr>
              <w:widowControl w:val="0"/>
              <w:suppressAutoHyphens/>
              <w:spacing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5047B848" w14:textId="77777777" w:rsidR="00E3144E" w:rsidRDefault="00E3144E" w:rsidP="00E3144E">
            <w:pPr>
              <w:widowControl w:val="0"/>
              <w:suppressAutoHyphens/>
              <w:spacing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4E" w14:paraId="2B00FD0E" w14:textId="6A758A01" w:rsidTr="00E3144E">
        <w:tc>
          <w:tcPr>
            <w:tcW w:w="2552" w:type="dxa"/>
          </w:tcPr>
          <w:p w14:paraId="30AB6C77" w14:textId="19B70B48" w:rsidR="00E3144E" w:rsidRDefault="00E3144E" w:rsidP="00E3144E">
            <w:pPr>
              <w:widowControl w:val="0"/>
              <w:suppressAutoHyphens/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CCC33" w14:textId="1CD5CD42" w:rsidR="00E3144E" w:rsidRDefault="00E3144E" w:rsidP="00E3144E">
            <w:pPr>
              <w:widowControl w:val="0"/>
              <w:suppressAutoHyphens/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15B6B5" w14:textId="77777777" w:rsidR="00E3144E" w:rsidRDefault="00E3144E" w:rsidP="00E3144E">
            <w:pPr>
              <w:widowControl w:val="0"/>
              <w:suppressAutoHyphens/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3A3C3F20" w14:textId="77777777" w:rsidR="00E3144E" w:rsidRDefault="00E3144E" w:rsidP="00E3144E">
            <w:pPr>
              <w:widowControl w:val="0"/>
              <w:suppressAutoHyphens/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44E" w14:paraId="5B695D5E" w14:textId="344E84A5" w:rsidTr="00E3144E">
        <w:tc>
          <w:tcPr>
            <w:tcW w:w="2552" w:type="dxa"/>
          </w:tcPr>
          <w:p w14:paraId="5FF8CF69" w14:textId="77777777" w:rsidR="00E3144E" w:rsidRDefault="00E3144E" w:rsidP="00E3144E">
            <w:pPr>
              <w:widowControl w:val="0"/>
              <w:suppressAutoHyphens/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9DA5D" w14:textId="77777777" w:rsidR="00E3144E" w:rsidRDefault="00E3144E" w:rsidP="00E3144E">
            <w:pPr>
              <w:widowControl w:val="0"/>
              <w:suppressAutoHyphens/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815783" w14:textId="77777777" w:rsidR="00E3144E" w:rsidRDefault="00E3144E" w:rsidP="00E3144E">
            <w:pPr>
              <w:widowControl w:val="0"/>
              <w:suppressAutoHyphens/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14:paraId="43437580" w14:textId="77777777" w:rsidR="00E3144E" w:rsidRDefault="00E3144E" w:rsidP="00E3144E">
            <w:pPr>
              <w:widowControl w:val="0"/>
              <w:suppressAutoHyphens/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A8500" w14:textId="77777777" w:rsidR="00E3144E" w:rsidRDefault="00E3144E" w:rsidP="001665C6">
      <w:pPr>
        <w:widowControl w:val="0"/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0E02FE10" w14:textId="2A51A72C" w:rsidR="00ED1335" w:rsidRPr="00F50F90" w:rsidRDefault="00ED1335" w:rsidP="00E76074">
      <w:pPr>
        <w:spacing w:line="276" w:lineRule="auto"/>
        <w:ind w:left="-6" w:right="6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Il</w:t>
      </w:r>
      <w:r w:rsidR="00E76074">
        <w:rPr>
          <w:rFonts w:ascii="Arial" w:hAnsi="Arial" w:cs="Arial"/>
          <w:sz w:val="20"/>
          <w:szCs w:val="20"/>
        </w:rPr>
        <w:t>/la</w:t>
      </w:r>
      <w:r w:rsidRPr="00F50F90">
        <w:rPr>
          <w:rFonts w:ascii="Arial" w:hAnsi="Arial" w:cs="Arial"/>
          <w:sz w:val="20"/>
          <w:szCs w:val="20"/>
        </w:rPr>
        <w:t xml:space="preserve"> candidato</w:t>
      </w:r>
      <w:r w:rsidR="00381B44">
        <w:rPr>
          <w:rFonts w:ascii="Arial" w:hAnsi="Arial" w:cs="Arial"/>
          <w:sz w:val="20"/>
          <w:szCs w:val="20"/>
        </w:rPr>
        <w:t>/a</w:t>
      </w:r>
      <w:r w:rsidRPr="00F50F90">
        <w:rPr>
          <w:rFonts w:ascii="Arial" w:hAnsi="Arial" w:cs="Arial"/>
          <w:sz w:val="20"/>
          <w:szCs w:val="20"/>
        </w:rPr>
        <w:t xml:space="preserve"> dichiara di aver preso visione dell'Avviso de</w:t>
      </w:r>
      <w:r w:rsidR="00581DCD" w:rsidRPr="00F50F90">
        <w:rPr>
          <w:rFonts w:ascii="Arial" w:hAnsi="Arial" w:cs="Arial"/>
          <w:sz w:val="20"/>
          <w:szCs w:val="20"/>
        </w:rPr>
        <w:t>lla</w:t>
      </w:r>
      <w:r w:rsidRPr="00F50F90">
        <w:rPr>
          <w:rFonts w:ascii="Arial" w:hAnsi="Arial" w:cs="Arial"/>
          <w:sz w:val="20"/>
          <w:szCs w:val="20"/>
        </w:rPr>
        <w:t xml:space="preserve"> selezione e di essere a conoscenza che le comunicazioni relative al</w:t>
      </w:r>
      <w:r w:rsidR="00581DCD" w:rsidRPr="00F50F90">
        <w:rPr>
          <w:rFonts w:ascii="Arial" w:hAnsi="Arial" w:cs="Arial"/>
          <w:sz w:val="20"/>
          <w:szCs w:val="20"/>
        </w:rPr>
        <w:t>la</w:t>
      </w:r>
      <w:r w:rsidRPr="00F50F90">
        <w:rPr>
          <w:rFonts w:ascii="Arial" w:hAnsi="Arial" w:cs="Arial"/>
          <w:sz w:val="20"/>
          <w:szCs w:val="20"/>
        </w:rPr>
        <w:t xml:space="preserve"> </w:t>
      </w:r>
      <w:r w:rsidR="00581DCD" w:rsidRPr="00F50F90">
        <w:rPr>
          <w:rFonts w:ascii="Arial" w:hAnsi="Arial" w:cs="Arial"/>
          <w:sz w:val="20"/>
          <w:szCs w:val="20"/>
        </w:rPr>
        <w:t xml:space="preserve">stessa </w:t>
      </w:r>
      <w:r w:rsidRPr="00F50F90">
        <w:rPr>
          <w:rFonts w:ascii="Arial" w:hAnsi="Arial" w:cs="Arial"/>
          <w:sz w:val="20"/>
          <w:szCs w:val="20"/>
        </w:rPr>
        <w:t xml:space="preserve">avverranno </w:t>
      </w:r>
      <w:r w:rsidR="00D60187" w:rsidRPr="00F50F90">
        <w:rPr>
          <w:rFonts w:ascii="Arial" w:eastAsia="Helvetica" w:hAnsi="Arial" w:cs="Arial"/>
          <w:bCs/>
          <w:sz w:val="20"/>
          <w:szCs w:val="20"/>
        </w:rPr>
        <w:t>su</w:t>
      </w:r>
      <w:r w:rsidR="00381B44">
        <w:rPr>
          <w:rFonts w:ascii="Arial" w:eastAsia="Helvetica" w:hAnsi="Arial" w:cs="Arial"/>
          <w:bCs/>
          <w:sz w:val="20"/>
          <w:szCs w:val="20"/>
        </w:rPr>
        <w:t>i</w:t>
      </w:r>
      <w:r w:rsidRPr="00F50F90">
        <w:rPr>
          <w:rFonts w:ascii="Arial" w:eastAsia="Helvetica" w:hAnsi="Arial" w:cs="Arial"/>
          <w:bCs/>
          <w:sz w:val="20"/>
          <w:szCs w:val="20"/>
        </w:rPr>
        <w:t xml:space="preserve"> sit</w:t>
      </w:r>
      <w:r w:rsidR="00381B44">
        <w:rPr>
          <w:rFonts w:ascii="Arial" w:eastAsia="Helvetica" w:hAnsi="Arial" w:cs="Arial"/>
          <w:bCs/>
          <w:sz w:val="20"/>
          <w:szCs w:val="20"/>
        </w:rPr>
        <w:t>i</w:t>
      </w:r>
      <w:r w:rsidRPr="00F50F90">
        <w:rPr>
          <w:rFonts w:ascii="Arial" w:eastAsia="Helvetica" w:hAnsi="Arial" w:cs="Arial"/>
          <w:bCs/>
          <w:sz w:val="20"/>
          <w:szCs w:val="20"/>
        </w:rPr>
        <w:t xml:space="preserve"> della Fondazione </w:t>
      </w:r>
      <w:r w:rsidR="00381B44">
        <w:rPr>
          <w:rFonts w:ascii="Arial" w:eastAsia="Helvetica" w:hAnsi="Arial" w:cs="Arial"/>
          <w:bCs/>
          <w:sz w:val="20"/>
          <w:szCs w:val="20"/>
        </w:rPr>
        <w:t xml:space="preserve">Oristano agli </w:t>
      </w:r>
      <w:r w:rsidR="00DC6D0F" w:rsidRPr="00F50F90">
        <w:rPr>
          <w:rFonts w:ascii="Arial" w:eastAsia="Helvetica" w:hAnsi="Arial" w:cs="Arial"/>
          <w:bCs/>
          <w:sz w:val="20"/>
          <w:szCs w:val="20"/>
        </w:rPr>
        <w:t>indirizz</w:t>
      </w:r>
      <w:r w:rsidR="00381B44">
        <w:rPr>
          <w:rFonts w:ascii="Arial" w:eastAsia="Helvetica" w:hAnsi="Arial" w:cs="Arial"/>
          <w:bCs/>
          <w:sz w:val="20"/>
          <w:szCs w:val="20"/>
        </w:rPr>
        <w:t>i</w:t>
      </w:r>
      <w:r w:rsidR="00DC6D0F" w:rsidRPr="00F50F90">
        <w:rPr>
          <w:rFonts w:ascii="Arial" w:eastAsia="Helvetica" w:hAnsi="Arial" w:cs="Arial"/>
          <w:bCs/>
          <w:sz w:val="20"/>
          <w:szCs w:val="20"/>
        </w:rPr>
        <w:t xml:space="preserve">: </w:t>
      </w:r>
      <w:bookmarkStart w:id="1" w:name="_Hlk79678899"/>
      <w:r w:rsidR="00CA7635">
        <w:fldChar w:fldCharType="begin"/>
      </w:r>
      <w:r w:rsidR="00CA7635">
        <w:instrText xml:space="preserve"> HYPERLINK "https://www.museooristano.it/" </w:instrText>
      </w:r>
      <w:r w:rsidR="00CA7635">
        <w:fldChar w:fldCharType="separate"/>
      </w:r>
      <w:r w:rsidR="00E76074" w:rsidRPr="00233AC8">
        <w:rPr>
          <w:rStyle w:val="Collegamentoipertestuale"/>
          <w:rFonts w:ascii="Arial" w:eastAsia="Helvetica" w:hAnsi="Arial" w:cs="Arial"/>
          <w:bCs/>
          <w:sz w:val="20"/>
          <w:szCs w:val="20"/>
        </w:rPr>
        <w:t>https://www.museooristano.it/</w:t>
      </w:r>
      <w:r w:rsidR="00CA7635">
        <w:rPr>
          <w:rStyle w:val="Collegamentoipertestuale"/>
          <w:rFonts w:ascii="Arial" w:eastAsia="Helvetica" w:hAnsi="Arial" w:cs="Arial"/>
          <w:bCs/>
          <w:sz w:val="20"/>
          <w:szCs w:val="20"/>
        </w:rPr>
        <w:fldChar w:fldCharType="end"/>
      </w:r>
      <w:r w:rsidR="00E76074">
        <w:rPr>
          <w:rFonts w:ascii="Arial" w:eastAsia="Helvetica" w:hAnsi="Arial" w:cs="Arial"/>
          <w:bCs/>
          <w:sz w:val="20"/>
          <w:szCs w:val="20"/>
        </w:rPr>
        <w:t xml:space="preserve">, </w:t>
      </w:r>
      <w:hyperlink r:id="rId9" w:history="1">
        <w:r w:rsidR="00C61622" w:rsidRPr="00395552">
          <w:rPr>
            <w:rStyle w:val="Collegamentoipertestuale"/>
            <w:rFonts w:ascii="Arial" w:eastAsia="Helvetica" w:hAnsi="Arial" w:cs="Arial"/>
            <w:bCs/>
            <w:sz w:val="20"/>
            <w:szCs w:val="20"/>
          </w:rPr>
          <w:t>https://www.sartiglia.info/</w:t>
        </w:r>
      </w:hyperlink>
      <w:bookmarkEnd w:id="1"/>
      <w:r w:rsidR="00E76074">
        <w:rPr>
          <w:rFonts w:ascii="Arial" w:eastAsia="Helvetica" w:hAnsi="Arial" w:cs="Arial"/>
          <w:bCs/>
          <w:sz w:val="20"/>
          <w:szCs w:val="20"/>
        </w:rPr>
        <w:t>, o</w:t>
      </w:r>
      <w:r w:rsidRPr="00F50F90">
        <w:rPr>
          <w:rFonts w:ascii="Arial" w:hAnsi="Arial" w:cs="Arial"/>
          <w:sz w:val="20"/>
          <w:szCs w:val="20"/>
        </w:rPr>
        <w:t>vvero all'indirizzo e-mail dichiarato nella presente domanda di partecipazione.</w:t>
      </w:r>
    </w:p>
    <w:p w14:paraId="4C7E9045" w14:textId="77777777" w:rsidR="00E76074" w:rsidRDefault="00E76074" w:rsidP="00E7607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6280B06" w14:textId="2BE4347B" w:rsidR="00E76074" w:rsidRDefault="00590833" w:rsidP="00E7607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0F90">
        <w:rPr>
          <w:rFonts w:ascii="Arial" w:hAnsi="Arial" w:cs="Arial"/>
          <w:bCs/>
          <w:sz w:val="20"/>
          <w:szCs w:val="20"/>
        </w:rPr>
        <w:t>Il</w:t>
      </w:r>
      <w:r w:rsidR="00E76074">
        <w:rPr>
          <w:rFonts w:ascii="Arial" w:hAnsi="Arial" w:cs="Arial"/>
          <w:bCs/>
          <w:sz w:val="20"/>
          <w:szCs w:val="20"/>
        </w:rPr>
        <w:t>/la</w:t>
      </w:r>
      <w:r w:rsidRPr="00F50F90">
        <w:rPr>
          <w:rFonts w:ascii="Arial" w:hAnsi="Arial" w:cs="Arial"/>
          <w:bCs/>
          <w:sz w:val="20"/>
          <w:szCs w:val="20"/>
        </w:rPr>
        <w:t xml:space="preserve"> </w:t>
      </w:r>
      <w:r w:rsidR="00ED1335" w:rsidRPr="00F50F90">
        <w:rPr>
          <w:rFonts w:ascii="Arial" w:hAnsi="Arial" w:cs="Arial"/>
          <w:bCs/>
          <w:sz w:val="20"/>
          <w:szCs w:val="20"/>
        </w:rPr>
        <w:t>candidato</w:t>
      </w:r>
      <w:r w:rsidR="00E76074">
        <w:rPr>
          <w:rFonts w:ascii="Arial" w:hAnsi="Arial" w:cs="Arial"/>
          <w:bCs/>
          <w:sz w:val="20"/>
          <w:szCs w:val="20"/>
        </w:rPr>
        <w:t>/a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</w:t>
      </w:r>
      <w:r w:rsidR="007E5D91" w:rsidRPr="00F50F90">
        <w:rPr>
          <w:rFonts w:ascii="Arial" w:hAnsi="Arial" w:cs="Arial"/>
          <w:bCs/>
          <w:sz w:val="20"/>
          <w:szCs w:val="20"/>
        </w:rPr>
        <w:t>dichiara</w:t>
      </w:r>
      <w:r w:rsidRPr="00F50F90">
        <w:rPr>
          <w:rFonts w:ascii="Arial" w:hAnsi="Arial" w:cs="Arial"/>
          <w:bCs/>
          <w:sz w:val="20"/>
          <w:szCs w:val="20"/>
        </w:rPr>
        <w:t>,</w:t>
      </w:r>
      <w:r w:rsidR="00227F56" w:rsidRPr="00F50F90">
        <w:rPr>
          <w:rFonts w:ascii="Arial" w:hAnsi="Arial" w:cs="Arial"/>
          <w:bCs/>
          <w:sz w:val="20"/>
          <w:szCs w:val="20"/>
        </w:rPr>
        <w:t xml:space="preserve"> altresì</w:t>
      </w:r>
      <w:r w:rsidRPr="00F50F90">
        <w:rPr>
          <w:rFonts w:ascii="Arial" w:hAnsi="Arial" w:cs="Arial"/>
          <w:bCs/>
          <w:sz w:val="20"/>
          <w:szCs w:val="20"/>
        </w:rPr>
        <w:t>,</w:t>
      </w:r>
      <w:r w:rsidR="00227F56" w:rsidRPr="00F50F90">
        <w:rPr>
          <w:rFonts w:ascii="Arial" w:hAnsi="Arial" w:cs="Arial"/>
          <w:bCs/>
          <w:sz w:val="20"/>
          <w:szCs w:val="20"/>
        </w:rPr>
        <w:t xml:space="preserve"> </w:t>
      </w:r>
      <w:r w:rsidR="007E5D91" w:rsidRPr="00F50F90">
        <w:rPr>
          <w:rFonts w:ascii="Arial" w:hAnsi="Arial" w:cs="Arial"/>
          <w:bCs/>
          <w:sz w:val="20"/>
          <w:szCs w:val="20"/>
        </w:rPr>
        <w:t xml:space="preserve">la sua disponibilità </w:t>
      </w:r>
      <w:r w:rsidRPr="00F50F90">
        <w:rPr>
          <w:rFonts w:ascii="Arial" w:hAnsi="Arial" w:cs="Arial"/>
          <w:bCs/>
          <w:sz w:val="20"/>
          <w:szCs w:val="20"/>
        </w:rPr>
        <w:t xml:space="preserve">a </w:t>
      </w:r>
      <w:r w:rsidR="005565E8">
        <w:rPr>
          <w:rFonts w:ascii="Arial" w:hAnsi="Arial" w:cs="Arial"/>
          <w:bCs/>
          <w:sz w:val="20"/>
          <w:szCs w:val="20"/>
        </w:rPr>
        <w:t>sostenere le prove d’esame</w:t>
      </w:r>
      <w:r w:rsidR="00227F56" w:rsidRPr="00F50F90">
        <w:rPr>
          <w:rFonts w:ascii="Arial" w:hAnsi="Arial" w:cs="Arial"/>
          <w:bCs/>
          <w:sz w:val="20"/>
          <w:szCs w:val="20"/>
        </w:rPr>
        <w:t>, in caso di ammissione all</w:t>
      </w:r>
      <w:r w:rsidR="005565E8">
        <w:rPr>
          <w:rFonts w:ascii="Arial" w:hAnsi="Arial" w:cs="Arial"/>
          <w:bCs/>
          <w:sz w:val="20"/>
          <w:szCs w:val="20"/>
        </w:rPr>
        <w:t>e</w:t>
      </w:r>
      <w:r w:rsidR="00227F56" w:rsidRPr="00F50F90">
        <w:rPr>
          <w:rFonts w:ascii="Arial" w:hAnsi="Arial" w:cs="Arial"/>
          <w:bCs/>
          <w:sz w:val="20"/>
          <w:szCs w:val="20"/>
        </w:rPr>
        <w:t xml:space="preserve"> stess</w:t>
      </w:r>
      <w:r w:rsidR="005565E8">
        <w:rPr>
          <w:rFonts w:ascii="Arial" w:hAnsi="Arial" w:cs="Arial"/>
          <w:bCs/>
          <w:sz w:val="20"/>
          <w:szCs w:val="20"/>
        </w:rPr>
        <w:t>e</w:t>
      </w:r>
      <w:r w:rsidR="00227F56" w:rsidRPr="00F50F90">
        <w:rPr>
          <w:rFonts w:ascii="Arial" w:hAnsi="Arial" w:cs="Arial"/>
          <w:bCs/>
          <w:sz w:val="20"/>
          <w:szCs w:val="20"/>
        </w:rPr>
        <w:t xml:space="preserve">, 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secondo le </w:t>
      </w:r>
      <w:r w:rsidR="002A5BAE" w:rsidRPr="00F50F90">
        <w:rPr>
          <w:rFonts w:ascii="Arial" w:hAnsi="Arial" w:cs="Arial"/>
          <w:bCs/>
          <w:sz w:val="20"/>
          <w:szCs w:val="20"/>
        </w:rPr>
        <w:t>disposizioni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</w:t>
      </w:r>
      <w:r w:rsidR="008E28EB" w:rsidRPr="00F50F90">
        <w:rPr>
          <w:rFonts w:ascii="Arial" w:hAnsi="Arial" w:cs="Arial"/>
          <w:bCs/>
          <w:sz w:val="20"/>
          <w:szCs w:val="20"/>
        </w:rPr>
        <w:t xml:space="preserve">della </w:t>
      </w:r>
      <w:r w:rsidR="00ED1335" w:rsidRPr="00F50F90">
        <w:rPr>
          <w:rFonts w:ascii="Arial" w:hAnsi="Arial" w:cs="Arial"/>
          <w:bCs/>
          <w:sz w:val="20"/>
          <w:szCs w:val="20"/>
        </w:rPr>
        <w:t>Fondazione</w:t>
      </w:r>
      <w:r w:rsidR="00AD2C6E" w:rsidRPr="00F50F90">
        <w:rPr>
          <w:rFonts w:ascii="Arial" w:hAnsi="Arial" w:cs="Arial"/>
          <w:bCs/>
          <w:sz w:val="20"/>
          <w:szCs w:val="20"/>
        </w:rPr>
        <w:t xml:space="preserve"> </w:t>
      </w:r>
      <w:r w:rsidR="00ED1335" w:rsidRPr="00F50F90">
        <w:rPr>
          <w:rFonts w:ascii="Arial" w:hAnsi="Arial" w:cs="Arial"/>
          <w:bCs/>
          <w:sz w:val="20"/>
          <w:szCs w:val="20"/>
        </w:rPr>
        <w:t>in ordine all</w:t>
      </w:r>
      <w:r w:rsidR="00834BF0" w:rsidRPr="00F50F90">
        <w:rPr>
          <w:rFonts w:ascii="Arial" w:hAnsi="Arial" w:cs="Arial"/>
          <w:bCs/>
          <w:sz w:val="20"/>
          <w:szCs w:val="20"/>
        </w:rPr>
        <w:t>e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norm</w:t>
      </w:r>
      <w:r w:rsidR="009B485D" w:rsidRPr="00F50F90">
        <w:rPr>
          <w:rFonts w:ascii="Arial" w:hAnsi="Arial" w:cs="Arial"/>
          <w:bCs/>
          <w:sz w:val="20"/>
          <w:szCs w:val="20"/>
        </w:rPr>
        <w:t>e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sul contenimento del COVID-19 </w:t>
      </w:r>
      <w:r w:rsidR="00A35CAB" w:rsidRPr="00F50F90">
        <w:rPr>
          <w:rFonts w:ascii="Arial" w:hAnsi="Arial" w:cs="Arial"/>
          <w:bCs/>
          <w:sz w:val="20"/>
          <w:szCs w:val="20"/>
        </w:rPr>
        <w:t>in vigore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al momento</w:t>
      </w:r>
      <w:r w:rsidR="00897A21" w:rsidRPr="00F50F90">
        <w:rPr>
          <w:rFonts w:ascii="Arial" w:hAnsi="Arial" w:cs="Arial"/>
          <w:bCs/>
          <w:sz w:val="20"/>
          <w:szCs w:val="20"/>
        </w:rPr>
        <w:t xml:space="preserve">. In particolare </w:t>
      </w:r>
      <w:r w:rsidR="00ED1335" w:rsidRPr="00F50F90">
        <w:rPr>
          <w:rFonts w:ascii="Arial" w:hAnsi="Arial" w:cs="Arial"/>
          <w:bCs/>
          <w:sz w:val="20"/>
          <w:szCs w:val="20"/>
        </w:rPr>
        <w:t>il</w:t>
      </w:r>
      <w:r w:rsidR="00E76074">
        <w:rPr>
          <w:rFonts w:ascii="Arial" w:hAnsi="Arial" w:cs="Arial"/>
          <w:bCs/>
          <w:sz w:val="20"/>
          <w:szCs w:val="20"/>
        </w:rPr>
        <w:t>/la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cand</w:t>
      </w:r>
      <w:r w:rsidR="00A35CAB" w:rsidRPr="00F50F90">
        <w:rPr>
          <w:rFonts w:ascii="Arial" w:hAnsi="Arial" w:cs="Arial"/>
          <w:bCs/>
          <w:sz w:val="20"/>
          <w:szCs w:val="20"/>
        </w:rPr>
        <w:t>idato</w:t>
      </w:r>
      <w:r w:rsidR="00E76074">
        <w:rPr>
          <w:rFonts w:ascii="Arial" w:hAnsi="Arial" w:cs="Arial"/>
          <w:bCs/>
          <w:sz w:val="20"/>
          <w:szCs w:val="20"/>
        </w:rPr>
        <w:t>/a</w:t>
      </w:r>
      <w:r w:rsidR="00A35CAB" w:rsidRPr="00F50F90">
        <w:rPr>
          <w:rFonts w:ascii="Arial" w:hAnsi="Arial" w:cs="Arial"/>
          <w:bCs/>
          <w:sz w:val="20"/>
          <w:szCs w:val="20"/>
        </w:rPr>
        <w:t xml:space="preserve"> si dichiara disponibile a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utilizzare i presidi di sicurezza individuali che verranno indicati dalla Fondazione o a sostenere </w:t>
      </w:r>
      <w:r w:rsidR="005565E8">
        <w:rPr>
          <w:rFonts w:ascii="Arial" w:hAnsi="Arial" w:cs="Arial"/>
          <w:bCs/>
          <w:sz w:val="20"/>
          <w:szCs w:val="20"/>
        </w:rPr>
        <w:t xml:space="preserve">le prove </w:t>
      </w:r>
      <w:r w:rsidR="00ED1335" w:rsidRPr="00F50F90">
        <w:rPr>
          <w:rFonts w:ascii="Arial" w:hAnsi="Arial" w:cs="Arial"/>
          <w:bCs/>
          <w:sz w:val="20"/>
          <w:szCs w:val="20"/>
        </w:rPr>
        <w:t>in modalità telematica</w:t>
      </w:r>
      <w:r w:rsidR="00885798" w:rsidRPr="00F50F90">
        <w:rPr>
          <w:rFonts w:ascii="Arial" w:hAnsi="Arial" w:cs="Arial"/>
          <w:bCs/>
          <w:sz w:val="20"/>
          <w:szCs w:val="20"/>
        </w:rPr>
        <w:t>.</w:t>
      </w:r>
    </w:p>
    <w:p w14:paraId="64B390DB" w14:textId="431B51B3" w:rsidR="00ED1335" w:rsidRPr="00E76074" w:rsidRDefault="00897A21" w:rsidP="00E7607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0F90">
        <w:rPr>
          <w:rFonts w:ascii="Arial" w:hAnsi="Arial" w:cs="Arial"/>
          <w:bCs/>
          <w:sz w:val="20"/>
          <w:szCs w:val="20"/>
        </w:rPr>
        <w:t xml:space="preserve">In relazione </w:t>
      </w:r>
      <w:r w:rsidR="00ED1335" w:rsidRPr="00F50F90">
        <w:rPr>
          <w:rFonts w:ascii="Arial" w:hAnsi="Arial" w:cs="Arial"/>
          <w:bCs/>
          <w:sz w:val="20"/>
          <w:szCs w:val="20"/>
        </w:rPr>
        <w:t>a quanto sopra</w:t>
      </w:r>
      <w:r w:rsidR="001963DD" w:rsidRPr="00F50F90">
        <w:rPr>
          <w:rFonts w:ascii="Arial" w:hAnsi="Arial" w:cs="Arial"/>
          <w:bCs/>
          <w:sz w:val="20"/>
          <w:szCs w:val="20"/>
        </w:rPr>
        <w:t xml:space="preserve"> dichiarato</w:t>
      </w:r>
      <w:r w:rsidR="00ED1335" w:rsidRPr="00F50F90">
        <w:rPr>
          <w:rFonts w:ascii="Arial" w:hAnsi="Arial" w:cs="Arial"/>
          <w:bCs/>
          <w:sz w:val="20"/>
          <w:szCs w:val="20"/>
        </w:rPr>
        <w:t>, il</w:t>
      </w:r>
      <w:r w:rsidR="00E76074">
        <w:rPr>
          <w:rFonts w:ascii="Arial" w:hAnsi="Arial" w:cs="Arial"/>
          <w:bCs/>
          <w:sz w:val="20"/>
          <w:szCs w:val="20"/>
        </w:rPr>
        <w:t>/la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candidato</w:t>
      </w:r>
      <w:r w:rsidR="00E76074">
        <w:rPr>
          <w:rFonts w:ascii="Arial" w:hAnsi="Arial" w:cs="Arial"/>
          <w:bCs/>
          <w:sz w:val="20"/>
          <w:szCs w:val="20"/>
        </w:rPr>
        <w:t>/a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</w:t>
      </w:r>
      <w:r w:rsidRPr="00F50F90">
        <w:rPr>
          <w:rFonts w:ascii="Arial" w:hAnsi="Arial" w:cs="Arial"/>
          <w:bCs/>
          <w:sz w:val="20"/>
          <w:szCs w:val="20"/>
        </w:rPr>
        <w:t>solleva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la Fondazione da qualsiasi responsabilità in </w:t>
      </w:r>
      <w:r w:rsidR="009B485D" w:rsidRPr="00F50F90">
        <w:rPr>
          <w:rFonts w:ascii="Arial" w:hAnsi="Arial" w:cs="Arial"/>
          <w:bCs/>
          <w:sz w:val="20"/>
          <w:szCs w:val="20"/>
        </w:rPr>
        <w:t xml:space="preserve">caso di </w:t>
      </w:r>
      <w:r w:rsidR="00ED1335" w:rsidRPr="00F50F90">
        <w:rPr>
          <w:rFonts w:ascii="Arial" w:hAnsi="Arial" w:cs="Arial"/>
          <w:bCs/>
          <w:sz w:val="20"/>
          <w:szCs w:val="20"/>
        </w:rPr>
        <w:t>in</w:t>
      </w:r>
      <w:r w:rsidR="00944322" w:rsidRPr="00F50F90">
        <w:rPr>
          <w:rFonts w:ascii="Arial" w:hAnsi="Arial" w:cs="Arial"/>
          <w:bCs/>
          <w:sz w:val="20"/>
          <w:szCs w:val="20"/>
        </w:rPr>
        <w:t xml:space="preserve">adeguatezza </w:t>
      </w:r>
      <w:r w:rsidR="00ED1335" w:rsidRPr="00F50F90">
        <w:rPr>
          <w:rFonts w:ascii="Arial" w:hAnsi="Arial" w:cs="Arial"/>
          <w:bCs/>
          <w:sz w:val="20"/>
          <w:szCs w:val="20"/>
        </w:rPr>
        <w:t>della connessione internet</w:t>
      </w:r>
      <w:r w:rsidR="00465C06" w:rsidRPr="00F50F90">
        <w:rPr>
          <w:rFonts w:ascii="Arial" w:hAnsi="Arial" w:cs="Arial"/>
          <w:bCs/>
          <w:sz w:val="20"/>
          <w:szCs w:val="20"/>
        </w:rPr>
        <w:t xml:space="preserve"> e </w:t>
      </w:r>
      <w:r w:rsidR="00B82C98" w:rsidRPr="00F50F90">
        <w:rPr>
          <w:rFonts w:ascii="Arial" w:hAnsi="Arial" w:cs="Arial"/>
          <w:bCs/>
          <w:sz w:val="20"/>
          <w:szCs w:val="20"/>
        </w:rPr>
        <w:t xml:space="preserve">di </w:t>
      </w:r>
      <w:r w:rsidR="00944322" w:rsidRPr="00F50F90">
        <w:rPr>
          <w:rFonts w:ascii="Arial" w:hAnsi="Arial" w:cs="Arial"/>
          <w:bCs/>
          <w:sz w:val="20"/>
          <w:szCs w:val="20"/>
        </w:rPr>
        <w:t xml:space="preserve">cattivo </w:t>
      </w:r>
      <w:r w:rsidR="00ED1335" w:rsidRPr="00F50F90">
        <w:rPr>
          <w:rFonts w:ascii="Arial" w:hAnsi="Arial" w:cs="Arial"/>
          <w:bCs/>
          <w:sz w:val="20"/>
          <w:szCs w:val="20"/>
        </w:rPr>
        <w:t>funzionamento dei sistemi</w:t>
      </w:r>
      <w:r w:rsidR="00F028A0" w:rsidRPr="00F50F90">
        <w:rPr>
          <w:rFonts w:ascii="Arial" w:hAnsi="Arial" w:cs="Arial"/>
          <w:bCs/>
          <w:sz w:val="20"/>
          <w:szCs w:val="20"/>
        </w:rPr>
        <w:t xml:space="preserve">, 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restando </w:t>
      </w:r>
      <w:r w:rsidR="00D31BC1" w:rsidRPr="00F50F90">
        <w:rPr>
          <w:rFonts w:ascii="Arial" w:hAnsi="Arial" w:cs="Arial"/>
          <w:bCs/>
          <w:sz w:val="20"/>
          <w:szCs w:val="20"/>
        </w:rPr>
        <w:t xml:space="preserve">inteso 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che, </w:t>
      </w:r>
      <w:r w:rsidR="00CC651E" w:rsidRPr="00F50F90">
        <w:rPr>
          <w:rFonts w:ascii="Arial" w:hAnsi="Arial" w:cs="Arial"/>
          <w:bCs/>
          <w:sz w:val="20"/>
          <w:szCs w:val="20"/>
        </w:rPr>
        <w:t xml:space="preserve">nell’eventualità che la 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disconnessione o </w:t>
      </w:r>
      <w:r w:rsidR="00CC651E" w:rsidRPr="00F50F90">
        <w:rPr>
          <w:rFonts w:ascii="Arial" w:hAnsi="Arial" w:cs="Arial"/>
          <w:bCs/>
          <w:sz w:val="20"/>
          <w:szCs w:val="20"/>
        </w:rPr>
        <w:t xml:space="preserve">la </w:t>
      </w:r>
      <w:r w:rsidR="00DA1D89" w:rsidRPr="00F50F90">
        <w:rPr>
          <w:rFonts w:ascii="Arial" w:hAnsi="Arial" w:cs="Arial"/>
          <w:bCs/>
          <w:sz w:val="20"/>
          <w:szCs w:val="20"/>
        </w:rPr>
        <w:t xml:space="preserve">insufficiente 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connessione </w:t>
      </w:r>
      <w:r w:rsidR="00DD1289" w:rsidRPr="00F50F90">
        <w:rPr>
          <w:rFonts w:ascii="Arial" w:hAnsi="Arial" w:cs="Arial"/>
          <w:bCs/>
          <w:sz w:val="20"/>
          <w:szCs w:val="20"/>
        </w:rPr>
        <w:t>non consenti</w:t>
      </w:r>
      <w:r w:rsidR="00F028A0" w:rsidRPr="00F50F90">
        <w:rPr>
          <w:rFonts w:ascii="Arial" w:hAnsi="Arial" w:cs="Arial"/>
          <w:bCs/>
          <w:sz w:val="20"/>
          <w:szCs w:val="20"/>
        </w:rPr>
        <w:t xml:space="preserve">ssero </w:t>
      </w:r>
      <w:r w:rsidR="006C4F7F" w:rsidRPr="00F50F90">
        <w:rPr>
          <w:rFonts w:ascii="Arial" w:hAnsi="Arial" w:cs="Arial"/>
          <w:bCs/>
          <w:sz w:val="20"/>
          <w:szCs w:val="20"/>
        </w:rPr>
        <w:t xml:space="preserve">lo svolgimento </w:t>
      </w:r>
      <w:r w:rsidR="00B93A89" w:rsidRPr="00F50F90">
        <w:rPr>
          <w:rFonts w:ascii="Arial" w:hAnsi="Arial" w:cs="Arial"/>
          <w:bCs/>
          <w:sz w:val="20"/>
          <w:szCs w:val="20"/>
        </w:rPr>
        <w:t>totale o parziale del</w:t>
      </w:r>
      <w:r w:rsidR="005565E8">
        <w:rPr>
          <w:rFonts w:ascii="Arial" w:hAnsi="Arial" w:cs="Arial"/>
          <w:bCs/>
          <w:sz w:val="20"/>
          <w:szCs w:val="20"/>
        </w:rPr>
        <w:t>le prove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</w:t>
      </w:r>
      <w:r w:rsidR="00DD1289" w:rsidRPr="00F50F90">
        <w:rPr>
          <w:rFonts w:ascii="Arial" w:hAnsi="Arial" w:cs="Arial"/>
          <w:bCs/>
          <w:sz w:val="20"/>
          <w:szCs w:val="20"/>
        </w:rPr>
        <w:t>in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modalità</w:t>
      </w:r>
      <w:r w:rsidR="008E4DC5" w:rsidRPr="00F50F90">
        <w:rPr>
          <w:rFonts w:ascii="Arial" w:hAnsi="Arial" w:cs="Arial"/>
          <w:bCs/>
          <w:sz w:val="20"/>
          <w:szCs w:val="20"/>
        </w:rPr>
        <w:t xml:space="preserve"> telematica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, </w:t>
      </w:r>
      <w:r w:rsidR="005565E8">
        <w:rPr>
          <w:rFonts w:ascii="Arial" w:hAnsi="Arial" w:cs="Arial"/>
          <w:bCs/>
          <w:sz w:val="20"/>
          <w:szCs w:val="20"/>
        </w:rPr>
        <w:t xml:space="preserve">le stesse </w:t>
      </w:r>
      <w:r w:rsidR="00492E50" w:rsidRPr="00F50F90">
        <w:rPr>
          <w:rFonts w:ascii="Arial" w:hAnsi="Arial" w:cs="Arial"/>
          <w:bCs/>
          <w:sz w:val="20"/>
          <w:szCs w:val="20"/>
        </w:rPr>
        <w:t>sar</w:t>
      </w:r>
      <w:r w:rsidR="005565E8">
        <w:rPr>
          <w:rFonts w:ascii="Arial" w:hAnsi="Arial" w:cs="Arial"/>
          <w:bCs/>
          <w:sz w:val="20"/>
          <w:szCs w:val="20"/>
        </w:rPr>
        <w:t>anno</w:t>
      </w:r>
      <w:r w:rsidR="00492E50" w:rsidRPr="00F50F90">
        <w:rPr>
          <w:rFonts w:ascii="Arial" w:hAnsi="Arial" w:cs="Arial"/>
          <w:bCs/>
          <w:sz w:val="20"/>
          <w:szCs w:val="20"/>
        </w:rPr>
        <w:t xml:space="preserve"> considerat</w:t>
      </w:r>
      <w:r w:rsidR="005565E8">
        <w:rPr>
          <w:rFonts w:ascii="Arial" w:hAnsi="Arial" w:cs="Arial"/>
          <w:bCs/>
          <w:sz w:val="20"/>
          <w:szCs w:val="20"/>
        </w:rPr>
        <w:t>e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non sostenut</w:t>
      </w:r>
      <w:r w:rsidR="005565E8">
        <w:rPr>
          <w:rFonts w:ascii="Arial" w:hAnsi="Arial" w:cs="Arial"/>
          <w:bCs/>
          <w:sz w:val="20"/>
          <w:szCs w:val="20"/>
        </w:rPr>
        <w:t>e</w:t>
      </w:r>
      <w:r w:rsidR="00ED1335" w:rsidRPr="00F50F90">
        <w:rPr>
          <w:rFonts w:ascii="Arial" w:hAnsi="Arial" w:cs="Arial"/>
          <w:bCs/>
          <w:sz w:val="20"/>
          <w:szCs w:val="20"/>
        </w:rPr>
        <w:t>.</w:t>
      </w:r>
    </w:p>
    <w:p w14:paraId="51996AE7" w14:textId="77777777" w:rsidR="00E76074" w:rsidRDefault="00E76074" w:rsidP="00E7607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7C90A75" w14:textId="2E7174C5" w:rsidR="00ED1335" w:rsidRPr="00F50F90" w:rsidRDefault="002857F6" w:rsidP="00E7607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0F90">
        <w:rPr>
          <w:rFonts w:ascii="Arial" w:hAnsi="Arial" w:cs="Arial"/>
          <w:bCs/>
          <w:sz w:val="20"/>
          <w:szCs w:val="20"/>
        </w:rPr>
        <w:t xml:space="preserve">Sono fatte salve le disposizioni </w:t>
      </w:r>
      <w:r w:rsidR="00ED1335" w:rsidRPr="00F50F90">
        <w:rPr>
          <w:rFonts w:ascii="Arial" w:hAnsi="Arial" w:cs="Arial"/>
          <w:bCs/>
          <w:sz w:val="20"/>
          <w:szCs w:val="20"/>
        </w:rPr>
        <w:t>d</w:t>
      </w:r>
      <w:r w:rsidRPr="00F50F90">
        <w:rPr>
          <w:rFonts w:ascii="Arial" w:hAnsi="Arial" w:cs="Arial"/>
          <w:bCs/>
          <w:sz w:val="20"/>
          <w:szCs w:val="20"/>
        </w:rPr>
        <w:t>e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ll’art. </w:t>
      </w:r>
      <w:r w:rsidR="00E76074">
        <w:rPr>
          <w:rFonts w:ascii="Arial" w:hAnsi="Arial" w:cs="Arial"/>
          <w:bCs/>
          <w:sz w:val="20"/>
          <w:szCs w:val="20"/>
        </w:rPr>
        <w:t>9</w:t>
      </w:r>
      <w:r w:rsidR="00ED1335" w:rsidRPr="00F50F90">
        <w:rPr>
          <w:rFonts w:ascii="Arial" w:hAnsi="Arial" w:cs="Arial"/>
          <w:bCs/>
          <w:sz w:val="20"/>
          <w:szCs w:val="20"/>
        </w:rPr>
        <w:t xml:space="preserve"> dell’avviso</w:t>
      </w:r>
      <w:r w:rsidR="007465BF" w:rsidRPr="00F50F90">
        <w:rPr>
          <w:rFonts w:ascii="Arial" w:hAnsi="Arial" w:cs="Arial"/>
          <w:bCs/>
          <w:sz w:val="20"/>
          <w:szCs w:val="20"/>
        </w:rPr>
        <w:t xml:space="preserve"> di selezione</w:t>
      </w:r>
      <w:r w:rsidR="00ED1335" w:rsidRPr="00F50F90">
        <w:rPr>
          <w:rFonts w:ascii="Arial" w:hAnsi="Arial" w:cs="Arial"/>
          <w:bCs/>
          <w:sz w:val="20"/>
          <w:szCs w:val="20"/>
        </w:rPr>
        <w:t>.</w:t>
      </w:r>
    </w:p>
    <w:p w14:paraId="56A30FBB" w14:textId="6BB3815D" w:rsidR="002857F6" w:rsidRDefault="002857F6" w:rsidP="00E760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76CBA3" w14:textId="170A36AE" w:rsidR="004A14D0" w:rsidRDefault="004A14D0" w:rsidP="00E760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E06BCD" w14:textId="77777777" w:rsidR="00C61622" w:rsidRDefault="00C61622" w:rsidP="00E760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6BA8B3" w14:textId="77777777" w:rsidR="004A14D0" w:rsidRPr="00F50F90" w:rsidRDefault="004A14D0" w:rsidP="004A14D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Data _________</w:t>
      </w:r>
      <w:r>
        <w:rPr>
          <w:rFonts w:ascii="Arial" w:hAnsi="Arial" w:cs="Arial"/>
          <w:sz w:val="20"/>
          <w:szCs w:val="20"/>
        </w:rPr>
        <w:t>___</w:t>
      </w:r>
      <w:r w:rsidRPr="00F50F9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0F90">
        <w:rPr>
          <w:rFonts w:ascii="Arial" w:hAnsi="Arial" w:cs="Arial"/>
          <w:sz w:val="20"/>
          <w:szCs w:val="20"/>
        </w:rPr>
        <w:t>Firma _____</w:t>
      </w:r>
      <w:r>
        <w:rPr>
          <w:rFonts w:ascii="Arial" w:hAnsi="Arial" w:cs="Arial"/>
          <w:sz w:val="20"/>
          <w:szCs w:val="20"/>
        </w:rPr>
        <w:t>_______</w:t>
      </w:r>
      <w:r w:rsidRPr="00F50F90">
        <w:rPr>
          <w:rFonts w:ascii="Arial" w:hAnsi="Arial" w:cs="Arial"/>
          <w:sz w:val="20"/>
          <w:szCs w:val="20"/>
        </w:rPr>
        <w:t>________________________</w:t>
      </w:r>
    </w:p>
    <w:p w14:paraId="6944B65B" w14:textId="25949953" w:rsidR="004A14D0" w:rsidRDefault="004A14D0" w:rsidP="00E760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CAD6C0" w14:textId="30E99042" w:rsidR="00C61622" w:rsidRDefault="00C61622" w:rsidP="00E760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5003A1" w14:textId="77777777" w:rsidR="00C61622" w:rsidRDefault="00C61622" w:rsidP="00E760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D6DD11" w14:textId="4F6900E8" w:rsidR="00E76074" w:rsidRDefault="00ED1335" w:rsidP="004A14D0">
      <w:pPr>
        <w:spacing w:line="276" w:lineRule="auto"/>
        <w:ind w:right="-7"/>
        <w:jc w:val="both"/>
        <w:rPr>
          <w:rFonts w:ascii="Arial" w:eastAsia="Calibri" w:hAnsi="Arial" w:cs="Arial"/>
          <w:sz w:val="20"/>
          <w:szCs w:val="20"/>
        </w:rPr>
      </w:pPr>
      <w:r w:rsidRPr="00E76074">
        <w:rPr>
          <w:rFonts w:ascii="Arial" w:hAnsi="Arial" w:cs="Arial"/>
          <w:sz w:val="20"/>
          <w:szCs w:val="20"/>
        </w:rPr>
        <w:t>Il</w:t>
      </w:r>
      <w:r w:rsidR="00E76074">
        <w:rPr>
          <w:rFonts w:ascii="Arial" w:hAnsi="Arial" w:cs="Arial"/>
          <w:sz w:val="20"/>
          <w:szCs w:val="20"/>
        </w:rPr>
        <w:t>/la</w:t>
      </w:r>
      <w:r w:rsidRPr="00E76074">
        <w:rPr>
          <w:rFonts w:ascii="Arial" w:hAnsi="Arial" w:cs="Arial"/>
          <w:sz w:val="20"/>
          <w:szCs w:val="20"/>
        </w:rPr>
        <w:t xml:space="preserve"> candidato</w:t>
      </w:r>
      <w:r w:rsidR="00E76074">
        <w:rPr>
          <w:rFonts w:ascii="Arial" w:hAnsi="Arial" w:cs="Arial"/>
          <w:sz w:val="20"/>
          <w:szCs w:val="20"/>
        </w:rPr>
        <w:t xml:space="preserve">/a dichiara </w:t>
      </w:r>
      <w:r w:rsidR="00E76074" w:rsidRPr="00E76074">
        <w:rPr>
          <w:rFonts w:ascii="Arial" w:eastAsia="Calibri" w:hAnsi="Arial" w:cs="Arial"/>
          <w:sz w:val="20"/>
          <w:szCs w:val="20"/>
        </w:rPr>
        <w:t xml:space="preserve">altresì di avere preso visione dell’informativa sul trattamento dei dati personali di cui al </w:t>
      </w:r>
      <w:r w:rsidR="00E76074" w:rsidRPr="00E76074">
        <w:rPr>
          <w:rFonts w:ascii="Arial" w:hAnsi="Arial" w:cs="Arial"/>
          <w:color w:val="000000"/>
          <w:sz w:val="20"/>
          <w:szCs w:val="20"/>
        </w:rPr>
        <w:t xml:space="preserve">Reg. UE 679/16 e </w:t>
      </w:r>
      <w:r w:rsidR="00E76074">
        <w:rPr>
          <w:rFonts w:ascii="Arial" w:hAnsi="Arial" w:cs="Arial"/>
          <w:color w:val="000000"/>
          <w:sz w:val="20"/>
          <w:szCs w:val="20"/>
        </w:rPr>
        <w:t>a</w:t>
      </w:r>
      <w:r w:rsidR="00E76074" w:rsidRPr="00E76074">
        <w:rPr>
          <w:rFonts w:ascii="Arial" w:hAnsi="Arial" w:cs="Arial"/>
          <w:color w:val="000000"/>
          <w:sz w:val="20"/>
          <w:szCs w:val="20"/>
        </w:rPr>
        <w:t xml:space="preserve">l </w:t>
      </w:r>
      <w:proofErr w:type="spellStart"/>
      <w:r w:rsidR="00E76074" w:rsidRPr="00E76074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="00E76074" w:rsidRPr="00E76074">
        <w:rPr>
          <w:rFonts w:ascii="Arial" w:hAnsi="Arial" w:cs="Arial"/>
          <w:color w:val="000000"/>
          <w:sz w:val="20"/>
          <w:szCs w:val="20"/>
        </w:rPr>
        <w:t xml:space="preserve"> 30/06/2003 n. 196</w:t>
      </w:r>
      <w:r w:rsidR="00E76074" w:rsidRPr="00E76074">
        <w:rPr>
          <w:rFonts w:ascii="Arial" w:eastAsia="Calibri" w:hAnsi="Arial" w:cs="Arial"/>
          <w:sz w:val="20"/>
          <w:szCs w:val="20"/>
        </w:rPr>
        <w:t xml:space="preserve">, inserita all’interno dell’Avviso di Selezione, nonché di aver preso visione e di accettare tutte le disposizioni e le clausole contenute all’interno dell’Avviso stesso, ivi compresa la pubblicazione delle proprie generalità sul Sito Internet della Fondazione </w:t>
      </w:r>
      <w:r w:rsidR="00E76074">
        <w:rPr>
          <w:rFonts w:ascii="Arial" w:eastAsia="Calibri" w:hAnsi="Arial" w:cs="Arial"/>
          <w:sz w:val="20"/>
          <w:szCs w:val="20"/>
        </w:rPr>
        <w:t>Oristano.</w:t>
      </w:r>
    </w:p>
    <w:p w14:paraId="4BDEAEC2" w14:textId="109D562D" w:rsidR="00E76074" w:rsidRDefault="00E76074" w:rsidP="00E7607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EFFA854" w14:textId="77777777" w:rsidR="00C61622" w:rsidRPr="00E76074" w:rsidRDefault="00C61622" w:rsidP="00E7607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1FF5441" w14:textId="15BB10E5" w:rsidR="00ED1335" w:rsidRPr="00F50F90" w:rsidRDefault="00ED1335" w:rsidP="00ED133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50F90">
        <w:rPr>
          <w:rFonts w:ascii="Arial" w:hAnsi="Arial" w:cs="Arial"/>
          <w:sz w:val="20"/>
          <w:szCs w:val="20"/>
        </w:rPr>
        <w:t>Data _________</w:t>
      </w:r>
      <w:r w:rsidR="00E76074">
        <w:rPr>
          <w:rFonts w:ascii="Arial" w:hAnsi="Arial" w:cs="Arial"/>
          <w:sz w:val="20"/>
          <w:szCs w:val="20"/>
        </w:rPr>
        <w:t>___</w:t>
      </w:r>
      <w:r w:rsidRPr="00F50F90">
        <w:rPr>
          <w:rFonts w:ascii="Arial" w:hAnsi="Arial" w:cs="Arial"/>
          <w:sz w:val="20"/>
          <w:szCs w:val="20"/>
        </w:rPr>
        <w:t>____________</w:t>
      </w:r>
      <w:r w:rsidR="00E76074">
        <w:rPr>
          <w:rFonts w:ascii="Arial" w:hAnsi="Arial" w:cs="Arial"/>
          <w:sz w:val="20"/>
          <w:szCs w:val="20"/>
        </w:rPr>
        <w:tab/>
      </w:r>
      <w:r w:rsidR="00E76074">
        <w:rPr>
          <w:rFonts w:ascii="Arial" w:hAnsi="Arial" w:cs="Arial"/>
          <w:sz w:val="20"/>
          <w:szCs w:val="20"/>
        </w:rPr>
        <w:tab/>
      </w:r>
      <w:r w:rsidR="00E76074">
        <w:rPr>
          <w:rFonts w:ascii="Arial" w:hAnsi="Arial" w:cs="Arial"/>
          <w:sz w:val="20"/>
          <w:szCs w:val="20"/>
        </w:rPr>
        <w:tab/>
      </w:r>
      <w:r w:rsidRPr="00F50F90">
        <w:rPr>
          <w:rFonts w:ascii="Arial" w:hAnsi="Arial" w:cs="Arial"/>
          <w:sz w:val="20"/>
          <w:szCs w:val="20"/>
        </w:rPr>
        <w:t>Firma _____</w:t>
      </w:r>
      <w:r w:rsidR="00E76074">
        <w:rPr>
          <w:rFonts w:ascii="Arial" w:hAnsi="Arial" w:cs="Arial"/>
          <w:sz w:val="20"/>
          <w:szCs w:val="20"/>
        </w:rPr>
        <w:t>_______</w:t>
      </w:r>
      <w:r w:rsidRPr="00F50F90">
        <w:rPr>
          <w:rFonts w:ascii="Arial" w:hAnsi="Arial" w:cs="Arial"/>
          <w:sz w:val="20"/>
          <w:szCs w:val="20"/>
        </w:rPr>
        <w:t>________________________</w:t>
      </w:r>
    </w:p>
    <w:p w14:paraId="3890ADC6" w14:textId="77777777" w:rsidR="001665C6" w:rsidRDefault="001665C6" w:rsidP="001665C6">
      <w:pPr>
        <w:ind w:left="10" w:right="125"/>
        <w:jc w:val="both"/>
        <w:rPr>
          <w:rFonts w:ascii="Arial" w:eastAsia="Calibri" w:hAnsi="Arial" w:cs="Arial"/>
        </w:rPr>
      </w:pPr>
    </w:p>
    <w:p w14:paraId="16E4CF25" w14:textId="0C1A2A53" w:rsidR="001665C6" w:rsidRDefault="001665C6" w:rsidP="001665C6">
      <w:pPr>
        <w:ind w:left="10" w:right="125"/>
        <w:jc w:val="both"/>
        <w:rPr>
          <w:rFonts w:ascii="Arial" w:eastAsia="Calibri" w:hAnsi="Arial" w:cs="Arial"/>
        </w:rPr>
      </w:pPr>
    </w:p>
    <w:p w14:paraId="7F19238C" w14:textId="77777777" w:rsidR="001665C6" w:rsidRDefault="001665C6" w:rsidP="001665C6">
      <w:pPr>
        <w:ind w:left="10" w:right="125"/>
        <w:jc w:val="both"/>
        <w:rPr>
          <w:rFonts w:ascii="Arial" w:eastAsia="Calibri" w:hAnsi="Arial" w:cs="Arial"/>
        </w:rPr>
      </w:pPr>
    </w:p>
    <w:p w14:paraId="54F1C945" w14:textId="0275A3C1" w:rsidR="001665C6" w:rsidRPr="00B76A27" w:rsidRDefault="001665C6" w:rsidP="001665C6">
      <w:pPr>
        <w:ind w:left="10" w:right="125"/>
        <w:jc w:val="both"/>
        <w:rPr>
          <w:rFonts w:ascii="Arial" w:eastAsia="Calibri" w:hAnsi="Arial" w:cs="Arial"/>
          <w:sz w:val="20"/>
          <w:szCs w:val="20"/>
        </w:rPr>
      </w:pPr>
      <w:r w:rsidRPr="00B76A27">
        <w:rPr>
          <w:rFonts w:ascii="Arial" w:eastAsia="Calibri" w:hAnsi="Arial" w:cs="Arial"/>
          <w:sz w:val="20"/>
          <w:szCs w:val="20"/>
        </w:rPr>
        <w:t>Si allegano alla presente domanda:</w:t>
      </w:r>
    </w:p>
    <w:p w14:paraId="5AC33109" w14:textId="77777777" w:rsidR="001665C6" w:rsidRPr="00B76A27" w:rsidRDefault="001665C6" w:rsidP="001665C6">
      <w:pPr>
        <w:pStyle w:val="Paragrafoelenco"/>
        <w:numPr>
          <w:ilvl w:val="0"/>
          <w:numId w:val="11"/>
        </w:numPr>
        <w:ind w:left="284" w:right="125" w:hanging="284"/>
        <w:jc w:val="both"/>
        <w:rPr>
          <w:rFonts w:ascii="Arial" w:hAnsi="Arial" w:cs="Arial"/>
          <w:sz w:val="20"/>
          <w:szCs w:val="20"/>
        </w:rPr>
      </w:pPr>
      <w:r w:rsidRPr="00B76A27">
        <w:rPr>
          <w:rFonts w:ascii="Arial" w:hAnsi="Arial" w:cs="Arial"/>
          <w:sz w:val="20"/>
          <w:szCs w:val="20"/>
        </w:rPr>
        <w:t>Fotocopia in carta semplice di documento di identità in corso di validità.</w:t>
      </w:r>
    </w:p>
    <w:p w14:paraId="206971D8" w14:textId="094AA289" w:rsidR="00C61622" w:rsidRPr="00C61622" w:rsidRDefault="001665C6" w:rsidP="00C61622">
      <w:pPr>
        <w:pStyle w:val="Paragrafoelenco"/>
        <w:numPr>
          <w:ilvl w:val="0"/>
          <w:numId w:val="11"/>
        </w:numPr>
        <w:ind w:left="284" w:right="125" w:hanging="284"/>
        <w:jc w:val="both"/>
        <w:rPr>
          <w:rFonts w:ascii="Arial" w:hAnsi="Arial" w:cs="Arial"/>
          <w:sz w:val="20"/>
          <w:szCs w:val="20"/>
        </w:rPr>
      </w:pPr>
      <w:r w:rsidRPr="00B76A27">
        <w:rPr>
          <w:rFonts w:ascii="Arial" w:hAnsi="Arial" w:cs="Arial"/>
          <w:sz w:val="20"/>
          <w:szCs w:val="20"/>
        </w:rPr>
        <w:t xml:space="preserve">Curriculum vitae redatto in forma di dichiarazione sostitutiva dell'atto di notorietà. (art. 47 – D.P.R. 28 dicembre 2000, n. 445), in cui siano riportati chiaramente i titoli e le esperienze che comprovino i requisiti richiesti e ogni altra informazione che l’interessato/a ritenga utile fornire nel proprio interesse, per consentire una valutazione completa </w:t>
      </w:r>
      <w:bookmarkStart w:id="2" w:name="_Hlk79586444"/>
      <w:r w:rsidRPr="00B76A27">
        <w:rPr>
          <w:rFonts w:ascii="Arial" w:hAnsi="Arial" w:cs="Arial"/>
          <w:sz w:val="20"/>
          <w:szCs w:val="20"/>
        </w:rPr>
        <w:t>di titoli ed esperienze posseduti</w:t>
      </w:r>
      <w:bookmarkEnd w:id="2"/>
      <w:r w:rsidRPr="00B76A27">
        <w:rPr>
          <w:rFonts w:ascii="Arial" w:hAnsi="Arial" w:cs="Arial"/>
          <w:sz w:val="20"/>
          <w:szCs w:val="20"/>
        </w:rPr>
        <w:t>.</w:t>
      </w:r>
      <w:bookmarkStart w:id="3" w:name="_GoBack"/>
      <w:bookmarkEnd w:id="3"/>
    </w:p>
    <w:sectPr w:rsidR="00C61622" w:rsidRPr="00C61622" w:rsidSect="00816DEA">
      <w:pgSz w:w="11900" w:h="16840"/>
      <w:pgMar w:top="1440" w:right="1134" w:bottom="1440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00D00" w14:textId="77777777" w:rsidR="00CA7635" w:rsidRDefault="00CA7635" w:rsidP="00381B44">
      <w:r>
        <w:separator/>
      </w:r>
    </w:p>
  </w:endnote>
  <w:endnote w:type="continuationSeparator" w:id="0">
    <w:p w14:paraId="13ADAD21" w14:textId="77777777" w:rsidR="00CA7635" w:rsidRDefault="00CA7635" w:rsidP="0038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7377F" w14:textId="77777777" w:rsidR="00CA7635" w:rsidRDefault="00CA7635" w:rsidP="00381B44">
      <w:r>
        <w:separator/>
      </w:r>
    </w:p>
  </w:footnote>
  <w:footnote w:type="continuationSeparator" w:id="0">
    <w:p w14:paraId="1F2B6731" w14:textId="77777777" w:rsidR="00CA7635" w:rsidRDefault="00CA7635" w:rsidP="0038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AB068B8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2520" w:hanging="720"/>
      </w:pPr>
      <w:rPr>
        <w:rFonts w:eastAsia="Helvetica" w:cs="Helvetica" w:hint="default"/>
      </w:rPr>
    </w:lvl>
  </w:abstractNum>
  <w:abstractNum w:abstractNumId="4" w15:restartNumberingAfterBreak="0">
    <w:nsid w:val="00323A2A"/>
    <w:multiLevelType w:val="multilevel"/>
    <w:tmpl w:val="4B4AAC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5285458"/>
    <w:multiLevelType w:val="hybridMultilevel"/>
    <w:tmpl w:val="F8EC0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75D1"/>
    <w:multiLevelType w:val="hybridMultilevel"/>
    <w:tmpl w:val="68DADC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2B5126"/>
    <w:multiLevelType w:val="hybridMultilevel"/>
    <w:tmpl w:val="A53EE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6A26"/>
    <w:multiLevelType w:val="hybridMultilevel"/>
    <w:tmpl w:val="E8BC2D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E10E42"/>
    <w:multiLevelType w:val="hybridMultilevel"/>
    <w:tmpl w:val="7A60511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C308C"/>
    <w:multiLevelType w:val="hybridMultilevel"/>
    <w:tmpl w:val="29B6B5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E3"/>
    <w:rsid w:val="00053F21"/>
    <w:rsid w:val="0005606E"/>
    <w:rsid w:val="00093C03"/>
    <w:rsid w:val="00093CEB"/>
    <w:rsid w:val="000A52C0"/>
    <w:rsid w:val="000B5E92"/>
    <w:rsid w:val="000E7F1F"/>
    <w:rsid w:val="00151B59"/>
    <w:rsid w:val="001665C6"/>
    <w:rsid w:val="001963DD"/>
    <w:rsid w:val="0021134F"/>
    <w:rsid w:val="00227F56"/>
    <w:rsid w:val="00246B06"/>
    <w:rsid w:val="002719DE"/>
    <w:rsid w:val="002857F6"/>
    <w:rsid w:val="002A5BAE"/>
    <w:rsid w:val="0033234D"/>
    <w:rsid w:val="00381B44"/>
    <w:rsid w:val="00387ADA"/>
    <w:rsid w:val="003919EB"/>
    <w:rsid w:val="003D3CEB"/>
    <w:rsid w:val="003E312C"/>
    <w:rsid w:val="004251E3"/>
    <w:rsid w:val="004342BD"/>
    <w:rsid w:val="00465C06"/>
    <w:rsid w:val="00485AD6"/>
    <w:rsid w:val="00492E50"/>
    <w:rsid w:val="004A14D0"/>
    <w:rsid w:val="00517B09"/>
    <w:rsid w:val="0052221E"/>
    <w:rsid w:val="00527765"/>
    <w:rsid w:val="005565E8"/>
    <w:rsid w:val="00560A25"/>
    <w:rsid w:val="00567065"/>
    <w:rsid w:val="00581DCD"/>
    <w:rsid w:val="00590833"/>
    <w:rsid w:val="00590935"/>
    <w:rsid w:val="005A1FE2"/>
    <w:rsid w:val="005A3281"/>
    <w:rsid w:val="00605574"/>
    <w:rsid w:val="00634183"/>
    <w:rsid w:val="00647B13"/>
    <w:rsid w:val="00687D9D"/>
    <w:rsid w:val="006C4F7F"/>
    <w:rsid w:val="006E0C8E"/>
    <w:rsid w:val="00701452"/>
    <w:rsid w:val="007465BF"/>
    <w:rsid w:val="007A1682"/>
    <w:rsid w:val="007B0C50"/>
    <w:rsid w:val="007E5D91"/>
    <w:rsid w:val="007F0384"/>
    <w:rsid w:val="007F2C1F"/>
    <w:rsid w:val="00816DEA"/>
    <w:rsid w:val="00834BF0"/>
    <w:rsid w:val="00834ED4"/>
    <w:rsid w:val="008455CC"/>
    <w:rsid w:val="008460D8"/>
    <w:rsid w:val="008479DA"/>
    <w:rsid w:val="008765EF"/>
    <w:rsid w:val="00885798"/>
    <w:rsid w:val="00890659"/>
    <w:rsid w:val="00897A21"/>
    <w:rsid w:val="008C45C4"/>
    <w:rsid w:val="008E28EB"/>
    <w:rsid w:val="008E4DC5"/>
    <w:rsid w:val="00944177"/>
    <w:rsid w:val="00944322"/>
    <w:rsid w:val="0095232D"/>
    <w:rsid w:val="00954565"/>
    <w:rsid w:val="0096094C"/>
    <w:rsid w:val="00981B42"/>
    <w:rsid w:val="009B485D"/>
    <w:rsid w:val="00A35CAB"/>
    <w:rsid w:val="00A435D3"/>
    <w:rsid w:val="00A56B4B"/>
    <w:rsid w:val="00A9621D"/>
    <w:rsid w:val="00AA107E"/>
    <w:rsid w:val="00AD2C6E"/>
    <w:rsid w:val="00AF37D4"/>
    <w:rsid w:val="00AF7134"/>
    <w:rsid w:val="00B208FD"/>
    <w:rsid w:val="00B76A27"/>
    <w:rsid w:val="00B82C98"/>
    <w:rsid w:val="00B8581B"/>
    <w:rsid w:val="00B93A89"/>
    <w:rsid w:val="00BB0D47"/>
    <w:rsid w:val="00BC3652"/>
    <w:rsid w:val="00BC539C"/>
    <w:rsid w:val="00BE33E8"/>
    <w:rsid w:val="00BE77D9"/>
    <w:rsid w:val="00C03B10"/>
    <w:rsid w:val="00C206ED"/>
    <w:rsid w:val="00C23EB4"/>
    <w:rsid w:val="00C4508C"/>
    <w:rsid w:val="00C56558"/>
    <w:rsid w:val="00C61622"/>
    <w:rsid w:val="00C675F3"/>
    <w:rsid w:val="00C925F6"/>
    <w:rsid w:val="00CA7635"/>
    <w:rsid w:val="00CB6E16"/>
    <w:rsid w:val="00CC651E"/>
    <w:rsid w:val="00D12110"/>
    <w:rsid w:val="00D31BC1"/>
    <w:rsid w:val="00D60187"/>
    <w:rsid w:val="00DA1D89"/>
    <w:rsid w:val="00DB3F76"/>
    <w:rsid w:val="00DB5699"/>
    <w:rsid w:val="00DC6D0F"/>
    <w:rsid w:val="00DD1289"/>
    <w:rsid w:val="00DF6E79"/>
    <w:rsid w:val="00E3144E"/>
    <w:rsid w:val="00E37D65"/>
    <w:rsid w:val="00E76074"/>
    <w:rsid w:val="00EB01A9"/>
    <w:rsid w:val="00EC2E8C"/>
    <w:rsid w:val="00ED1335"/>
    <w:rsid w:val="00ED1D8E"/>
    <w:rsid w:val="00F028A0"/>
    <w:rsid w:val="00F12D24"/>
    <w:rsid w:val="00F26F89"/>
    <w:rsid w:val="00F40546"/>
    <w:rsid w:val="00F43F55"/>
    <w:rsid w:val="00F50F90"/>
    <w:rsid w:val="00F7050B"/>
    <w:rsid w:val="00FA21C5"/>
    <w:rsid w:val="00FD4C6D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B310A"/>
  <w14:defaultImageDpi w14:val="300"/>
  <w15:docId w15:val="{D0193358-62F4-4D3B-9F15-A0F48F9A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6558"/>
    <w:rPr>
      <w:color w:val="0000FF"/>
      <w:u w:val="single"/>
    </w:rPr>
  </w:style>
  <w:style w:type="paragraph" w:customStyle="1" w:styleId="Standard">
    <w:name w:val="Standard"/>
    <w:rsid w:val="00634183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234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0F90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EC2E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0B5E92"/>
    <w:rPr>
      <w:rFonts w:cstheme="minorBidi"/>
      <w:sz w:val="22"/>
      <w:szCs w:val="22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1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B44"/>
  </w:style>
  <w:style w:type="paragraph" w:styleId="Pidipagina">
    <w:name w:val="footer"/>
    <w:basedOn w:val="Normale"/>
    <w:link w:val="PidipaginaCarattere"/>
    <w:uiPriority w:val="99"/>
    <w:unhideWhenUsed/>
    <w:rsid w:val="00381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pec.fondazioneorist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tiglia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6904-8DAE-4F04-A70B-A37CFA63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Piquereddu</dc:creator>
  <cp:keywords/>
  <dc:description/>
  <cp:lastModifiedBy>Utente Windows</cp:lastModifiedBy>
  <cp:revision>7</cp:revision>
  <dcterms:created xsi:type="dcterms:W3CDTF">2021-08-06T11:52:00Z</dcterms:created>
  <dcterms:modified xsi:type="dcterms:W3CDTF">2021-08-12T14:44:00Z</dcterms:modified>
</cp:coreProperties>
</file>